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E" w:rsidRPr="008B5CC5" w:rsidRDefault="0081350E" w:rsidP="0081350E">
      <w:pPr>
        <w:jc w:val="right"/>
        <w:rPr>
          <w:sz w:val="20"/>
          <w:szCs w:val="20"/>
          <w:lang w:val="en-US"/>
        </w:rPr>
      </w:pPr>
      <w:proofErr w:type="gramStart"/>
      <w:r w:rsidRPr="008B5CC5">
        <w:rPr>
          <w:sz w:val="20"/>
          <w:szCs w:val="20"/>
          <w:lang w:val="en-US"/>
        </w:rPr>
        <w:t>2.pielikums</w:t>
      </w:r>
      <w:proofErr w:type="gramEnd"/>
    </w:p>
    <w:p w:rsidR="0081350E" w:rsidRPr="00675CB9" w:rsidRDefault="0081350E" w:rsidP="0081350E">
      <w:pPr>
        <w:jc w:val="right"/>
        <w:rPr>
          <w:sz w:val="20"/>
          <w:szCs w:val="20"/>
          <w:lang w:val="de-DE"/>
        </w:rPr>
      </w:pPr>
      <w:r w:rsidRPr="00675CB9">
        <w:rPr>
          <w:sz w:val="20"/>
          <w:szCs w:val="20"/>
          <w:lang w:val="de-DE"/>
        </w:rPr>
        <w:t xml:space="preserve">iepirkuma nolikumam </w:t>
      </w:r>
    </w:p>
    <w:p w:rsidR="0081350E" w:rsidRPr="00675CB9" w:rsidRDefault="0081350E" w:rsidP="0081350E">
      <w:pPr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ID Nr.LDM 2015/08</w:t>
      </w:r>
    </w:p>
    <w:p w:rsidR="0081350E" w:rsidRPr="00675CB9" w:rsidRDefault="0081350E" w:rsidP="0081350E">
      <w:pPr>
        <w:pStyle w:val="Heading2"/>
        <w:jc w:val="center"/>
        <w:rPr>
          <w:caps/>
          <w:sz w:val="24"/>
          <w:lang w:val="de-DE"/>
        </w:rPr>
      </w:pPr>
      <w:r w:rsidRPr="00675CB9">
        <w:rPr>
          <w:caps/>
          <w:sz w:val="24"/>
          <w:lang w:val="de-DE"/>
        </w:rPr>
        <w:t>PIETEIKUMS par piedalīšanos iepirkumĀ</w:t>
      </w:r>
    </w:p>
    <w:p w:rsidR="0081350E" w:rsidRDefault="0081350E" w:rsidP="0081350E">
      <w:pPr>
        <w:rPr>
          <w:lang w:val="lv-LV"/>
        </w:rPr>
      </w:pPr>
    </w:p>
    <w:p w:rsidR="0081350E" w:rsidRPr="00890CBA" w:rsidRDefault="0081350E" w:rsidP="0081350E">
      <w:pPr>
        <w:jc w:val="center"/>
        <w:rPr>
          <w:b/>
          <w:lang w:val="lv-LV"/>
        </w:rPr>
      </w:pPr>
      <w:r w:rsidRPr="00890CBA">
        <w:rPr>
          <w:b/>
          <w:iCs/>
          <w:lang w:val="lv-LV"/>
        </w:rPr>
        <w:t>„</w:t>
      </w:r>
      <w:r w:rsidRPr="00890CBA">
        <w:rPr>
          <w:b/>
          <w:lang w:val="lv-LV"/>
        </w:rPr>
        <w:t>Da</w:t>
      </w:r>
      <w:r w:rsidR="00517BE0">
        <w:rPr>
          <w:b/>
          <w:lang w:val="lv-LV"/>
        </w:rPr>
        <w:t>toru, monitoru</w:t>
      </w:r>
      <w:r w:rsidRPr="00890CBA">
        <w:rPr>
          <w:b/>
          <w:lang w:val="lv-LV"/>
        </w:rPr>
        <w:t xml:space="preserve"> un programmatūras licenču piegāde”</w:t>
      </w:r>
    </w:p>
    <w:p w:rsidR="0081350E" w:rsidRDefault="0081350E" w:rsidP="0081350E">
      <w:pPr>
        <w:rPr>
          <w:lang w:val="lv-LV"/>
        </w:rPr>
      </w:pPr>
    </w:p>
    <w:p w:rsidR="0081350E" w:rsidRDefault="0081350E" w:rsidP="0081350E">
      <w:pPr>
        <w:rPr>
          <w:lang w:val="lv-LV"/>
        </w:rPr>
      </w:pPr>
      <w:r>
        <w:rPr>
          <w:b/>
          <w:lang w:val="lv-LV"/>
        </w:rPr>
        <w:t>Pretendents</w:t>
      </w:r>
      <w:r>
        <w:rPr>
          <w:lang w:val="lv-LV"/>
        </w:rPr>
        <w:t>:</w:t>
      </w:r>
    </w:p>
    <w:p w:rsidR="0081350E" w:rsidRDefault="0081350E" w:rsidP="0081350E">
      <w:pPr>
        <w:spacing w:before="120"/>
        <w:jc w:val="center"/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81350E" w:rsidRDefault="0081350E" w:rsidP="0081350E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(pretendenta nosaukums)</w:t>
      </w:r>
    </w:p>
    <w:p w:rsidR="0081350E" w:rsidRDefault="0081350E" w:rsidP="0081350E">
      <w:pPr>
        <w:jc w:val="center"/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81350E" w:rsidRDefault="0081350E" w:rsidP="0081350E">
      <w:pPr>
        <w:jc w:val="center"/>
        <w:rPr>
          <w:sz w:val="20"/>
          <w:szCs w:val="20"/>
          <w:lang w:val="lv-LV"/>
        </w:rPr>
      </w:pPr>
      <w:r>
        <w:rPr>
          <w:rFonts w:cs="Book Antiqua"/>
          <w:color w:val="000000"/>
          <w:sz w:val="20"/>
          <w:szCs w:val="20"/>
          <w:lang w:val="lv-LV"/>
        </w:rPr>
        <w:t>nodokļu maksātāja reģistrācijas numurs</w:t>
      </w:r>
    </w:p>
    <w:p w:rsidR="0081350E" w:rsidRDefault="0081350E" w:rsidP="0081350E">
      <w:pPr>
        <w:jc w:val="center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tā___________________________________________________________________personā</w:t>
      </w:r>
    </w:p>
    <w:p w:rsidR="0081350E" w:rsidRDefault="0081350E" w:rsidP="0081350E">
      <w:pPr>
        <w:jc w:val="both"/>
        <w:rPr>
          <w:lang w:val="lv-LV"/>
        </w:rPr>
      </w:pPr>
    </w:p>
    <w:p w:rsidR="0081350E" w:rsidRDefault="0081350E" w:rsidP="0081350E">
      <w:pPr>
        <w:spacing w:after="120"/>
        <w:jc w:val="both"/>
        <w:rPr>
          <w:lang w:val="lv-LV"/>
        </w:rPr>
      </w:pPr>
      <w:r>
        <w:rPr>
          <w:color w:val="000000"/>
          <w:lang w:val="lv-LV"/>
        </w:rPr>
        <w:t xml:space="preserve">ar šī pieteikuma iesniegšanu </w:t>
      </w:r>
      <w:r>
        <w:rPr>
          <w:lang w:val="lv-LV"/>
        </w:rPr>
        <w:t xml:space="preserve">piesakās piedalīties iepirkumā </w:t>
      </w:r>
      <w:r w:rsidRPr="00FE5C57">
        <w:rPr>
          <w:lang w:val="lv-LV"/>
        </w:rPr>
        <w:t>„Da</w:t>
      </w:r>
      <w:r w:rsidR="00517BE0">
        <w:rPr>
          <w:lang w:val="lv-LV"/>
        </w:rPr>
        <w:t>toru, monitoru</w:t>
      </w:r>
      <w:r w:rsidRPr="00FE5C57">
        <w:rPr>
          <w:lang w:val="lv-LV"/>
        </w:rPr>
        <w:t xml:space="preserve"> un programmatūras licenču piegāde”,</w:t>
      </w:r>
      <w:r>
        <w:rPr>
          <w:lang w:val="lv-LV"/>
        </w:rPr>
        <w:t xml:space="preserve"> ID </w:t>
      </w:r>
      <w:proofErr w:type="spellStart"/>
      <w:r>
        <w:rPr>
          <w:lang w:val="lv-LV"/>
        </w:rPr>
        <w:t>Nr.LDM</w:t>
      </w:r>
      <w:proofErr w:type="spellEnd"/>
      <w:r>
        <w:rPr>
          <w:lang w:val="lv-LV"/>
        </w:rPr>
        <w:t xml:space="preserve"> 2015/08, atbilstoši tehniskās specifikācijas nosacījumiem un nolikumā noteiktajām prasībām un apliecina, ka: </w:t>
      </w:r>
    </w:p>
    <w:p w:rsidR="0081350E" w:rsidRDefault="0081350E" w:rsidP="0081350E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val="lv-LV"/>
        </w:rPr>
      </w:pPr>
      <w:r>
        <w:rPr>
          <w:bCs/>
          <w:lang w:val="lv-LV"/>
        </w:rPr>
        <w:t>nekādā veidā nav ieinteresēts nevienā citā piedāvājumā, kas iesniegts šim iepirkumam, nav tādu apstākļu, kas liegtu piedalīties iepirkumā un pildīt noteikumos un iepirkuma tehniskajā specifikācijā norādītās prasības;</w:t>
      </w:r>
    </w:p>
    <w:p w:rsidR="0081350E" w:rsidRDefault="0081350E" w:rsidP="0081350E">
      <w:pPr>
        <w:numPr>
          <w:ilvl w:val="0"/>
          <w:numId w:val="1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val="lv-LV"/>
        </w:rPr>
      </w:pPr>
      <w:r>
        <w:rPr>
          <w:lang w:val="lv-LV"/>
        </w:rPr>
        <w:t>piedāvājumā ietverto dokumentu kopijas atbilst dokumenta oriģinālam un dokumenta tulkojumi latviešu valodā atbilst dokumenta saturam oriģinālvalodā;</w:t>
      </w:r>
    </w:p>
    <w:p w:rsidR="0081350E" w:rsidRDefault="0081350E" w:rsidP="0081350E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val="lv-LV"/>
        </w:rPr>
      </w:pPr>
      <w:r w:rsidRPr="00675CB9">
        <w:rPr>
          <w:lang w:val="lv-LV"/>
        </w:rPr>
        <w:t>iepirkuma prasību noteikumi ir skaidri un saprotami, iebildumu un pretenziju nav;</w:t>
      </w:r>
    </w:p>
    <w:p w:rsidR="0081350E" w:rsidRDefault="0081350E" w:rsidP="0081350E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val="lv-LV"/>
        </w:rPr>
      </w:pPr>
      <w:r>
        <w:rPr>
          <w:lang w:val="lv-LV"/>
        </w:rPr>
        <w:t>visas piedāvājumā sniegtās ziņas ir patiesas;</w:t>
      </w:r>
    </w:p>
    <w:p w:rsidR="0081350E" w:rsidRDefault="0081350E" w:rsidP="00F770B6">
      <w:pPr>
        <w:numPr>
          <w:ilvl w:val="0"/>
          <w:numId w:val="15"/>
        </w:numPr>
        <w:autoSpaceDE w:val="0"/>
        <w:autoSpaceDN w:val="0"/>
        <w:adjustRightInd w:val="0"/>
        <w:spacing w:after="8"/>
        <w:jc w:val="both"/>
        <w:rPr>
          <w:color w:val="000000"/>
          <w:lang w:val="lv-LV"/>
        </w:rPr>
      </w:pPr>
      <w:r>
        <w:rPr>
          <w:color w:val="000000"/>
          <w:lang w:val="lv-LV"/>
        </w:rPr>
        <w:t>apņemas (ja Pasūtītājs izvēlējies šo piedāvājumu) slēgt līgumu saskaņā ar iepirkuma nolikuma prasībām un iesniegto piedāvājumu un pildīt visus līguma nosacījumus.</w:t>
      </w:r>
    </w:p>
    <w:p w:rsidR="0081350E" w:rsidRDefault="0081350E" w:rsidP="0081350E">
      <w:pPr>
        <w:jc w:val="both"/>
        <w:rPr>
          <w:lang w:val="lv-LV"/>
        </w:rPr>
      </w:pP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Paraksts______________________________________</w:t>
      </w:r>
    </w:p>
    <w:p w:rsidR="0081350E" w:rsidRDefault="0081350E" w:rsidP="0081350E">
      <w:pPr>
        <w:spacing w:line="276" w:lineRule="auto"/>
        <w:jc w:val="center"/>
        <w:rPr>
          <w:rFonts w:cs="Book Antiqua"/>
          <w:i/>
          <w:color w:val="000000"/>
          <w:sz w:val="18"/>
          <w:szCs w:val="18"/>
          <w:lang w:val="lv-LV"/>
        </w:rPr>
      </w:pPr>
      <w:r>
        <w:rPr>
          <w:rFonts w:cs="Book Antiqua"/>
          <w:i/>
          <w:color w:val="000000"/>
          <w:lang w:val="lv-LV"/>
        </w:rPr>
        <w:t xml:space="preserve">                                                                               </w:t>
      </w:r>
      <w:r>
        <w:rPr>
          <w:rFonts w:cs="Book Antiqua"/>
          <w:i/>
          <w:color w:val="000000"/>
          <w:sz w:val="18"/>
          <w:szCs w:val="18"/>
          <w:lang w:val="lv-LV"/>
        </w:rPr>
        <w:t>(pretendenta paraksts)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Vārds, uzvārds ________________________________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Juridiskās personas nosaukums___________________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____________________________________________</w:t>
      </w:r>
    </w:p>
    <w:p w:rsidR="0081350E" w:rsidRDefault="0081350E" w:rsidP="0081350E">
      <w:pPr>
        <w:spacing w:line="276" w:lineRule="auto"/>
        <w:jc w:val="center"/>
        <w:rPr>
          <w:rFonts w:cs="Book Antiqua"/>
          <w:i/>
          <w:color w:val="000000"/>
          <w:sz w:val="18"/>
          <w:szCs w:val="18"/>
          <w:lang w:val="lv-LV"/>
        </w:rPr>
      </w:pPr>
      <w:r>
        <w:rPr>
          <w:rFonts w:cs="Book Antiqua"/>
          <w:i/>
          <w:color w:val="000000"/>
          <w:lang w:val="lv-LV"/>
        </w:rPr>
        <w:t xml:space="preserve">                                                                       </w:t>
      </w:r>
      <w:r>
        <w:rPr>
          <w:rFonts w:cs="Book Antiqua"/>
          <w:i/>
          <w:color w:val="000000"/>
          <w:sz w:val="18"/>
          <w:szCs w:val="18"/>
          <w:lang w:val="lv-LV"/>
        </w:rPr>
        <w:t>(amata nosaukums)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Reģistrācijas Nr._______________________________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 xml:space="preserve">   Bankas rekvizīti________________________________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____________________________________________</w:t>
      </w:r>
    </w:p>
    <w:p w:rsidR="0081350E" w:rsidRDefault="0081350E" w:rsidP="0081350E">
      <w:pPr>
        <w:spacing w:line="276" w:lineRule="auto"/>
        <w:jc w:val="right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>Pretendenta adrese _____________________________</w:t>
      </w:r>
    </w:p>
    <w:p w:rsidR="0081350E" w:rsidRDefault="0081350E" w:rsidP="0081350E">
      <w:pPr>
        <w:spacing w:line="276" w:lineRule="auto"/>
        <w:ind w:left="1440" w:firstLine="720"/>
        <w:rPr>
          <w:rFonts w:cs="Book Antiqua"/>
          <w:color w:val="000000"/>
          <w:lang w:val="lv-LV"/>
        </w:rPr>
      </w:pPr>
      <w:r>
        <w:rPr>
          <w:rFonts w:cs="Book Antiqua"/>
          <w:color w:val="000000"/>
          <w:lang w:val="lv-LV"/>
        </w:rPr>
        <w:t xml:space="preserve">             Pretendenta tālruņa, faksa numuri_________________</w:t>
      </w:r>
    </w:p>
    <w:p w:rsidR="0081350E" w:rsidRDefault="0081350E" w:rsidP="0081350E">
      <w:pPr>
        <w:spacing w:line="276" w:lineRule="auto"/>
        <w:jc w:val="right"/>
        <w:rPr>
          <w:lang w:val="lv-LV"/>
        </w:rPr>
      </w:pPr>
      <w:r>
        <w:rPr>
          <w:lang w:val="lv-LV"/>
        </w:rPr>
        <w:t>e-pasts_________________________</w:t>
      </w:r>
    </w:p>
    <w:p w:rsidR="0081350E" w:rsidRDefault="0081350E" w:rsidP="0081350E">
      <w:pPr>
        <w:spacing w:line="276" w:lineRule="auto"/>
        <w:jc w:val="right"/>
        <w:rPr>
          <w:highlight w:val="yellow"/>
          <w:lang w:val="lv-LV"/>
        </w:rPr>
      </w:pPr>
      <w:r>
        <w:rPr>
          <w:lang w:val="lv-LV"/>
        </w:rPr>
        <w:t>Pretendents ir/nav pievienotās vērtības nodokļa maksātājs _________</w:t>
      </w:r>
    </w:p>
    <w:p w:rsidR="0081350E" w:rsidRPr="008B5CC5" w:rsidRDefault="0081350E" w:rsidP="0081350E">
      <w:pPr>
        <w:spacing w:line="276" w:lineRule="auto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(norādīt attiecīgi „ir” vai „nav”)</w:t>
      </w:r>
      <w:proofErr w:type="gramStart"/>
      <w:r>
        <w:rPr>
          <w:sz w:val="20"/>
          <w:szCs w:val="20"/>
          <w:lang w:val="lv-LV"/>
        </w:rPr>
        <w:t xml:space="preserve">       </w:t>
      </w:r>
      <w:proofErr w:type="gramEnd"/>
    </w:p>
    <w:p w:rsidR="00890CBA" w:rsidRDefault="00890CBA" w:rsidP="003353AD">
      <w:pPr>
        <w:widowControl w:val="0"/>
        <w:spacing w:line="360" w:lineRule="auto"/>
        <w:jc w:val="right"/>
        <w:rPr>
          <w:sz w:val="20"/>
          <w:szCs w:val="20"/>
          <w:lang w:val="lv-LV"/>
        </w:rPr>
      </w:pPr>
    </w:p>
    <w:p w:rsidR="003353AD" w:rsidRPr="008B5CC5" w:rsidRDefault="003353AD" w:rsidP="00FA2DE2">
      <w:pPr>
        <w:spacing w:line="276" w:lineRule="auto"/>
        <w:jc w:val="right"/>
        <w:rPr>
          <w:sz w:val="20"/>
          <w:szCs w:val="20"/>
          <w:lang w:val="lv-LV"/>
        </w:rPr>
      </w:pPr>
    </w:p>
    <w:p w:rsidR="003353AD" w:rsidRPr="00675CB9" w:rsidRDefault="003353AD" w:rsidP="003353AD">
      <w:pPr>
        <w:jc w:val="right"/>
        <w:rPr>
          <w:sz w:val="20"/>
          <w:szCs w:val="20"/>
          <w:lang w:val="de-DE"/>
        </w:rPr>
      </w:pPr>
      <w:r w:rsidRPr="00675CB9">
        <w:rPr>
          <w:sz w:val="20"/>
          <w:szCs w:val="20"/>
          <w:lang w:val="de-DE"/>
        </w:rPr>
        <w:t>3.pielikums</w:t>
      </w:r>
    </w:p>
    <w:p w:rsidR="003353AD" w:rsidRPr="00675CB9" w:rsidRDefault="003353AD" w:rsidP="003353AD">
      <w:pPr>
        <w:jc w:val="right"/>
        <w:rPr>
          <w:sz w:val="20"/>
          <w:szCs w:val="20"/>
          <w:lang w:val="de-DE"/>
        </w:rPr>
      </w:pPr>
      <w:r w:rsidRPr="00675CB9">
        <w:rPr>
          <w:sz w:val="20"/>
          <w:szCs w:val="20"/>
          <w:lang w:val="de-DE"/>
        </w:rPr>
        <w:t xml:space="preserve">iepirkuma nolikumam </w:t>
      </w:r>
    </w:p>
    <w:p w:rsidR="003353AD" w:rsidRPr="00675CB9" w:rsidRDefault="00890CBA" w:rsidP="003353AD">
      <w:pPr>
        <w:jc w:val="righ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ID Nr.LDM 2015/08</w:t>
      </w:r>
    </w:p>
    <w:p w:rsidR="003353AD" w:rsidRDefault="003353AD" w:rsidP="003353AD">
      <w:pPr>
        <w:ind w:firstLine="720"/>
        <w:jc w:val="both"/>
        <w:rPr>
          <w:lang w:val="lv-LV"/>
        </w:rPr>
      </w:pPr>
    </w:p>
    <w:p w:rsidR="00890CBA" w:rsidRDefault="00890CBA" w:rsidP="003353AD">
      <w:pPr>
        <w:ind w:firstLine="720"/>
        <w:jc w:val="both"/>
        <w:rPr>
          <w:lang w:val="lv-LV"/>
        </w:rPr>
      </w:pPr>
    </w:p>
    <w:p w:rsidR="00890CBA" w:rsidRPr="00890CBA" w:rsidRDefault="00890CBA" w:rsidP="00890CBA">
      <w:pPr>
        <w:keepNext/>
        <w:jc w:val="center"/>
        <w:outlineLvl w:val="0"/>
        <w:rPr>
          <w:rFonts w:eastAsia="Times New Roman"/>
          <w:b/>
          <w:bCs/>
          <w:kern w:val="36"/>
          <w:lang w:val="en-US"/>
        </w:rPr>
      </w:pPr>
      <w:r w:rsidRPr="00890CBA">
        <w:rPr>
          <w:rFonts w:eastAsia="Times New Roman"/>
          <w:b/>
          <w:bCs/>
          <w:kern w:val="36"/>
          <w:lang w:val="en-US"/>
        </w:rPr>
        <w:t>(</w:t>
      </w:r>
      <w:proofErr w:type="spellStart"/>
      <w:proofErr w:type="gramStart"/>
      <w:r w:rsidRPr="00890CBA">
        <w:rPr>
          <w:rFonts w:eastAsia="Times New Roman"/>
          <w:b/>
          <w:bCs/>
          <w:kern w:val="36"/>
          <w:lang w:val="en-US"/>
        </w:rPr>
        <w:t>tiek</w:t>
      </w:r>
      <w:proofErr w:type="spellEnd"/>
      <w:proofErr w:type="gram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sagatavots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uz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uzņēmuma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veidlapas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,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ja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tāda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bCs/>
          <w:kern w:val="36"/>
          <w:lang w:val="en-US"/>
        </w:rPr>
        <w:t>ir</w:t>
      </w:r>
      <w:proofErr w:type="spellEnd"/>
      <w:r w:rsidRPr="00890CBA">
        <w:rPr>
          <w:rFonts w:eastAsia="Times New Roman"/>
          <w:b/>
          <w:bCs/>
          <w:kern w:val="36"/>
          <w:lang w:val="en-US"/>
        </w:rPr>
        <w:t>)</w:t>
      </w: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  <w:proofErr w:type="gramStart"/>
      <w:r w:rsidRPr="00890CBA">
        <w:rPr>
          <w:rFonts w:eastAsia="Times New Roman"/>
          <w:lang w:val="en-US"/>
        </w:rPr>
        <w:t>____________, 2015.gada ____.</w:t>
      </w:r>
      <w:proofErr w:type="gramEnd"/>
      <w:r w:rsidRPr="00890CBA">
        <w:rPr>
          <w:rFonts w:eastAsia="Times New Roman"/>
          <w:lang w:val="en-US"/>
        </w:rPr>
        <w:t xml:space="preserve"> __________________</w:t>
      </w:r>
    </w:p>
    <w:p w:rsidR="00890CBA" w:rsidRPr="00890CBA" w:rsidRDefault="00890CBA" w:rsidP="00890CBA">
      <w:pPr>
        <w:jc w:val="right"/>
        <w:rPr>
          <w:rFonts w:eastAsia="Times New Roman"/>
          <w:color w:val="00000A"/>
          <w:kern w:val="1"/>
          <w:lang w:val="en-US"/>
        </w:rPr>
      </w:pPr>
    </w:p>
    <w:p w:rsidR="00890CBA" w:rsidRDefault="00517BE0" w:rsidP="00890CBA">
      <w:pPr>
        <w:jc w:val="center"/>
        <w:rPr>
          <w:b/>
          <w:lang w:val="lv-LV"/>
        </w:rPr>
      </w:pPr>
      <w:r>
        <w:rPr>
          <w:b/>
          <w:iCs/>
          <w:lang w:val="lv-LV"/>
        </w:rPr>
        <w:t xml:space="preserve">Iepirkums </w:t>
      </w:r>
      <w:r w:rsidRPr="00890CBA">
        <w:rPr>
          <w:b/>
          <w:iCs/>
          <w:lang w:val="lv-LV"/>
        </w:rPr>
        <w:t>„</w:t>
      </w:r>
      <w:r w:rsidRPr="00890CBA">
        <w:rPr>
          <w:b/>
          <w:lang w:val="lv-LV"/>
        </w:rPr>
        <w:t>Da</w:t>
      </w:r>
      <w:r>
        <w:rPr>
          <w:b/>
          <w:lang w:val="lv-LV"/>
        </w:rPr>
        <w:t>toru, monitoru</w:t>
      </w:r>
      <w:r w:rsidRPr="00890CBA">
        <w:rPr>
          <w:b/>
          <w:lang w:val="lv-LV"/>
        </w:rPr>
        <w:t xml:space="preserve"> un programmatūras licenču piegāde”</w:t>
      </w:r>
    </w:p>
    <w:p w:rsidR="00517BE0" w:rsidRDefault="00517BE0" w:rsidP="00890CBA">
      <w:pPr>
        <w:jc w:val="center"/>
        <w:rPr>
          <w:rFonts w:eastAsia="Times New Roman"/>
          <w:b/>
          <w:color w:val="00000A"/>
          <w:kern w:val="1"/>
          <w:lang w:val="en-US"/>
        </w:rPr>
      </w:pPr>
    </w:p>
    <w:p w:rsidR="00890CBA" w:rsidRDefault="00890CBA" w:rsidP="00890CBA">
      <w:pPr>
        <w:jc w:val="center"/>
        <w:rPr>
          <w:rFonts w:eastAsia="Times New Roman"/>
          <w:b/>
          <w:color w:val="00000A"/>
          <w:kern w:val="1"/>
          <w:lang w:val="en-US"/>
        </w:rPr>
      </w:pPr>
      <w:proofErr w:type="spellStart"/>
      <w:r w:rsidRPr="00890CBA">
        <w:rPr>
          <w:rFonts w:eastAsia="Times New Roman"/>
          <w:b/>
          <w:color w:val="00000A"/>
          <w:kern w:val="1"/>
          <w:lang w:val="en-US"/>
        </w:rPr>
        <w:t>Finanšu</w:t>
      </w:r>
      <w:proofErr w:type="spellEnd"/>
      <w:r w:rsidRPr="00890CBA">
        <w:rPr>
          <w:rFonts w:eastAsia="Times New Roman"/>
          <w:b/>
          <w:color w:val="00000A"/>
          <w:kern w:val="1"/>
          <w:lang w:val="en-US"/>
        </w:rPr>
        <w:t xml:space="preserve"> </w:t>
      </w:r>
      <w:proofErr w:type="spellStart"/>
      <w:r w:rsidRPr="00890CBA">
        <w:rPr>
          <w:rFonts w:eastAsia="Times New Roman"/>
          <w:b/>
          <w:color w:val="00000A"/>
          <w:kern w:val="1"/>
          <w:lang w:val="en-US"/>
        </w:rPr>
        <w:t>piedāvājums</w:t>
      </w:r>
      <w:proofErr w:type="spellEnd"/>
    </w:p>
    <w:p w:rsidR="00890CBA" w:rsidRDefault="00890CBA" w:rsidP="00890CBA">
      <w:pPr>
        <w:jc w:val="center"/>
        <w:rPr>
          <w:rFonts w:eastAsia="Times New Roman"/>
          <w:b/>
          <w:color w:val="00000A"/>
          <w:kern w:val="1"/>
          <w:lang w:val="en-US"/>
        </w:rPr>
      </w:pPr>
    </w:p>
    <w:p w:rsidR="00E94F1C" w:rsidRPr="007470DF" w:rsidRDefault="00E94F1C" w:rsidP="00E94F1C">
      <w:pPr>
        <w:ind w:left="993"/>
        <w:jc w:val="both"/>
        <w:rPr>
          <w:lang w:val="lv-LV"/>
        </w:rPr>
      </w:pPr>
      <w:r w:rsidRPr="007470DF">
        <w:rPr>
          <w:lang w:val="lv-LV"/>
        </w:rPr>
        <w:t>*1.daļa/lote: Monitori Botānikas ekspozīcijai</w:t>
      </w:r>
    </w:p>
    <w:p w:rsidR="00E94F1C" w:rsidRPr="000236BB" w:rsidRDefault="00E94F1C" w:rsidP="00E94F1C">
      <w:pPr>
        <w:ind w:left="993"/>
        <w:jc w:val="both"/>
        <w:rPr>
          <w:lang w:val="lv-LV"/>
        </w:rPr>
      </w:pPr>
      <w:r w:rsidRPr="007470DF">
        <w:rPr>
          <w:lang w:val="lv-LV"/>
        </w:rPr>
        <w:t>*2.daļa/lote: Datori Botānikas ekspozīcijai</w:t>
      </w:r>
    </w:p>
    <w:p w:rsidR="00E94F1C" w:rsidRPr="000236BB" w:rsidRDefault="00E94F1C" w:rsidP="00E94F1C">
      <w:pPr>
        <w:ind w:left="993"/>
        <w:jc w:val="both"/>
        <w:rPr>
          <w:lang w:val="lv-LV"/>
        </w:rPr>
      </w:pPr>
      <w:r>
        <w:rPr>
          <w:lang w:val="lv-LV"/>
        </w:rPr>
        <w:t>*</w:t>
      </w:r>
      <w:r w:rsidRPr="000236BB">
        <w:rPr>
          <w:lang w:val="lv-LV"/>
        </w:rPr>
        <w:t>3.daļa/lote: Skārienjūtīgi monitori</w:t>
      </w:r>
    </w:p>
    <w:p w:rsidR="00E94F1C" w:rsidRDefault="00E94F1C" w:rsidP="00E94F1C">
      <w:pPr>
        <w:ind w:left="993"/>
        <w:jc w:val="both"/>
        <w:rPr>
          <w:lang w:val="lv-LV"/>
        </w:rPr>
      </w:pPr>
      <w:r>
        <w:rPr>
          <w:lang w:val="lv-LV"/>
        </w:rPr>
        <w:t>*</w:t>
      </w:r>
      <w:r w:rsidRPr="000236BB">
        <w:rPr>
          <w:lang w:val="lv-LV"/>
        </w:rPr>
        <w:t>4.daļa/lote: Programmatūra</w:t>
      </w:r>
    </w:p>
    <w:p w:rsidR="00E94F1C" w:rsidRDefault="00E94F1C" w:rsidP="00E94F1C">
      <w:pPr>
        <w:ind w:left="993"/>
        <w:jc w:val="both"/>
        <w:rPr>
          <w:lang w:val="lv-LV"/>
        </w:rPr>
      </w:pPr>
    </w:p>
    <w:p w:rsidR="00E94F1C" w:rsidRDefault="00E94F1C" w:rsidP="00E94F1C">
      <w:pPr>
        <w:jc w:val="both"/>
        <w:rPr>
          <w:lang w:val="lv-LV"/>
        </w:rPr>
      </w:pPr>
      <w:r>
        <w:rPr>
          <w:lang w:val="lv-LV"/>
        </w:rPr>
        <w:t>*</w:t>
      </w:r>
      <w:r w:rsidRPr="00E94F1C">
        <w:rPr>
          <w:lang w:val="lv-LV"/>
        </w:rPr>
        <w:t xml:space="preserve">- minēt nepieciešamo </w:t>
      </w:r>
      <w:r>
        <w:rPr>
          <w:lang w:val="lv-LV"/>
        </w:rPr>
        <w:t>daļas/lotes nosaukumu.</w:t>
      </w:r>
    </w:p>
    <w:p w:rsidR="00E94F1C" w:rsidRPr="00E94F1C" w:rsidRDefault="00E94F1C" w:rsidP="00E94F1C">
      <w:pPr>
        <w:jc w:val="both"/>
        <w:rPr>
          <w:lang w:val="lv-LV"/>
        </w:rPr>
      </w:pPr>
    </w:p>
    <w:p w:rsidR="00890CBA" w:rsidRPr="00E94F1C" w:rsidRDefault="00890CBA" w:rsidP="00890CBA">
      <w:pPr>
        <w:keepLines/>
        <w:widowControl w:val="0"/>
        <w:numPr>
          <w:ilvl w:val="0"/>
          <w:numId w:val="19"/>
        </w:numPr>
        <w:suppressAutoHyphens/>
        <w:spacing w:before="120" w:after="120"/>
        <w:ind w:left="426" w:hanging="426"/>
        <w:jc w:val="both"/>
        <w:rPr>
          <w:lang w:val="lv-LV"/>
        </w:rPr>
      </w:pPr>
      <w:r w:rsidRPr="00E94F1C">
        <w:rPr>
          <w:lang w:val="lv-LV"/>
        </w:rPr>
        <w:t>Apliecinām, ka piedāvājuma cenā ir iekļautas visas ar iepirkuma priekšmetu saistītās izmaksas un visi Latvijas Republikas normatīvajos aktos noteiktie nodokļi un tiem pielīdzināmie maksājumi.</w:t>
      </w:r>
    </w:p>
    <w:p w:rsidR="00890CBA" w:rsidRPr="007470DF" w:rsidRDefault="00890CBA" w:rsidP="00890CBA">
      <w:pPr>
        <w:numPr>
          <w:ilvl w:val="0"/>
          <w:numId w:val="18"/>
        </w:numPr>
        <w:spacing w:after="120"/>
        <w:ind w:left="357" w:hanging="357"/>
        <w:jc w:val="both"/>
        <w:rPr>
          <w:lang w:val="lv-LV"/>
        </w:rPr>
      </w:pPr>
      <w:r w:rsidRPr="007470DF">
        <w:rPr>
          <w:lang w:val="lv-LV"/>
        </w:rPr>
        <w:t>Apliecinām, ka piedāvājums atbilst visām iepirkuma nolikumā un tehniskajā specifikācijā noteiktajām prasībām.</w:t>
      </w:r>
    </w:p>
    <w:p w:rsidR="00890CBA" w:rsidRPr="00DC4C08" w:rsidRDefault="00890CBA" w:rsidP="00890CBA">
      <w:pPr>
        <w:pStyle w:val="BodyText"/>
        <w:numPr>
          <w:ilvl w:val="0"/>
          <w:numId w:val="18"/>
        </w:numPr>
        <w:spacing w:before="120" w:after="0"/>
        <w:ind w:right="29"/>
        <w:jc w:val="both"/>
        <w:rPr>
          <w:sz w:val="22"/>
          <w:lang w:val="lv-LV"/>
        </w:rPr>
      </w:pPr>
      <w:r w:rsidRPr="00DC4C08">
        <w:rPr>
          <w:sz w:val="22"/>
          <w:lang w:val="lv-LV"/>
        </w:rPr>
        <w:t>Mēs piedāvājam izpildīt tehniskajā specifikācijā noteiktos darbus iepirkuma dokumentos norādītajā kārtībā un termiņos, labā kvalitātē par sekojošu cenu:</w:t>
      </w:r>
      <w:r w:rsidRPr="00DC4C08">
        <w:rPr>
          <w:b/>
          <w:sz w:val="22"/>
          <w:lang w:val="lv-LV"/>
        </w:rPr>
        <w:t xml:space="preserve"> </w:t>
      </w:r>
    </w:p>
    <w:p w:rsidR="00890CBA" w:rsidRPr="007470DF" w:rsidRDefault="00890CBA" w:rsidP="00890CBA">
      <w:pPr>
        <w:autoSpaceDE w:val="0"/>
        <w:autoSpaceDN w:val="0"/>
        <w:adjustRightInd w:val="0"/>
        <w:rPr>
          <w:rFonts w:eastAsia="Times New Roman"/>
          <w:b/>
          <w:bCs/>
          <w:lang w:val="lv-LV"/>
        </w:rPr>
      </w:pPr>
    </w:p>
    <w:p w:rsidR="00890CBA" w:rsidRPr="007470DF" w:rsidRDefault="00890CBA" w:rsidP="00890CBA">
      <w:pPr>
        <w:autoSpaceDE w:val="0"/>
        <w:autoSpaceDN w:val="0"/>
        <w:adjustRightInd w:val="0"/>
        <w:rPr>
          <w:rFonts w:eastAsia="Times New Roman"/>
          <w:b/>
          <w:bCs/>
          <w:lang w:val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"/>
        <w:gridCol w:w="2310"/>
        <w:gridCol w:w="1768"/>
        <w:gridCol w:w="2097"/>
        <w:gridCol w:w="1967"/>
      </w:tblGrid>
      <w:tr w:rsidR="00890CBA" w:rsidRPr="00517BE0" w:rsidTr="0072341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 xml:space="preserve">Nr. </w:t>
            </w:r>
          </w:p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</w:t>
            </w:r>
            <w:r w:rsidRPr="0062772B">
              <w:rPr>
                <w:rFonts w:eastAsia="Times New Roman"/>
                <w:b/>
                <w:bCs/>
              </w:rPr>
              <w:t>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890CBA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Cena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EUR </w:t>
            </w: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bez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890CBA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Cena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EUR, </w:t>
            </w: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bez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PVN par </w:t>
            </w: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kopējo</w:t>
            </w:r>
            <w:proofErr w:type="spellEnd"/>
            <w:r w:rsidRPr="00890CBA"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 w:rsidRPr="00890CBA">
              <w:rPr>
                <w:rFonts w:eastAsia="Times New Roman"/>
                <w:b/>
                <w:bCs/>
                <w:lang w:val="en-US"/>
              </w:rPr>
              <w:t>skaitu</w:t>
            </w:r>
            <w:proofErr w:type="spellEnd"/>
          </w:p>
        </w:tc>
      </w:tr>
      <w:tr w:rsidR="00890CBA" w:rsidRPr="0062772B" w:rsidTr="0072341C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BA" w:rsidRPr="0062772B" w:rsidRDefault="00890CBA" w:rsidP="0072341C">
            <w:pPr>
              <w:rPr>
                <w:rFonts w:eastAsiaTheme="minorHAnsi"/>
              </w:rPr>
            </w:pPr>
            <w:r w:rsidRPr="0062772B">
              <w:rPr>
                <w:rFonts w:eastAsiaTheme="minorHAnsi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2772B">
              <w:rPr>
                <w:rFonts w:eastAsia="Times New Roman"/>
                <w:b/>
                <w:bCs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A" w:rsidRPr="0062772B" w:rsidRDefault="00890CBA" w:rsidP="007234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890CBA" w:rsidRDefault="00890CBA" w:rsidP="00890CBA">
      <w:pPr>
        <w:ind w:right="-874"/>
        <w:rPr>
          <w:rFonts w:eastAsia="Times New Roman"/>
        </w:rPr>
      </w:pPr>
    </w:p>
    <w:p w:rsidR="00890CBA" w:rsidRDefault="00890CBA" w:rsidP="00890CBA">
      <w:pPr>
        <w:ind w:right="-874"/>
        <w:rPr>
          <w:rFonts w:eastAsia="Times New Roman"/>
          <w:b/>
        </w:rPr>
      </w:pPr>
      <w:r>
        <w:rPr>
          <w:rFonts w:eastAsia="Times New Roman"/>
          <w:lang w:val="lv-LV"/>
        </w:rPr>
        <w:t>P</w:t>
      </w:r>
      <w:r>
        <w:rPr>
          <w:rFonts w:eastAsia="Times New Roman"/>
        </w:rPr>
        <w:t>iegādes,</w:t>
      </w:r>
      <w:r w:rsidRPr="0062772B">
        <w:rPr>
          <w:rFonts w:eastAsia="Times New Roman"/>
        </w:rPr>
        <w:t xml:space="preserve"> uzstādīšanas</w:t>
      </w:r>
      <w:r>
        <w:rPr>
          <w:rFonts w:eastAsia="Times New Roman"/>
        </w:rPr>
        <w:t xml:space="preserve"> un citas</w:t>
      </w:r>
      <w:r w:rsidRPr="0062772B">
        <w:rPr>
          <w:rFonts w:eastAsia="Times New Roman"/>
        </w:rPr>
        <w:t xml:space="preserve"> izmaksas, ja tādas paredzētas, norāda </w:t>
      </w:r>
      <w:proofErr w:type="gramStart"/>
      <w:r w:rsidRPr="0062772B">
        <w:rPr>
          <w:rFonts w:eastAsia="Times New Roman"/>
        </w:rPr>
        <w:t>augstāk minētajā</w:t>
      </w:r>
      <w:proofErr w:type="gramEnd"/>
      <w:r w:rsidRPr="0062772B">
        <w:rPr>
          <w:rFonts w:eastAsia="Times New Roman"/>
        </w:rPr>
        <w:t xml:space="preserve"> tabulā.</w:t>
      </w:r>
    </w:p>
    <w:p w:rsidR="00890CBA" w:rsidRDefault="00890CBA" w:rsidP="00890CBA">
      <w:pPr>
        <w:ind w:right="-874"/>
        <w:rPr>
          <w:rFonts w:eastAsia="Times New Roman"/>
        </w:rPr>
      </w:pPr>
    </w:p>
    <w:p w:rsidR="00890CBA" w:rsidRPr="0062772B" w:rsidRDefault="00890CBA" w:rsidP="00890CBA">
      <w:pPr>
        <w:ind w:right="-874"/>
        <w:rPr>
          <w:rFonts w:eastAsia="Times New Roman"/>
          <w:b/>
        </w:rPr>
      </w:pPr>
      <w:r w:rsidRPr="0062772B">
        <w:rPr>
          <w:rFonts w:eastAsia="Times New Roman"/>
        </w:rPr>
        <w:t>KOPĒJĀS IZMAKSAS par līguma izpildi</w:t>
      </w:r>
      <w:r>
        <w:rPr>
          <w:rFonts w:eastAsia="Times New Roman"/>
        </w:rPr>
        <w:t xml:space="preserve"> līguma priekšmetam </w:t>
      </w:r>
    </w:p>
    <w:p w:rsidR="00890CBA" w:rsidRDefault="00890CBA" w:rsidP="00890CBA">
      <w:pPr>
        <w:ind w:right="-874"/>
        <w:rPr>
          <w:rFonts w:eastAsia="Times New Roman"/>
          <w:b/>
        </w:rPr>
      </w:pP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  <w:proofErr w:type="spellStart"/>
      <w:r w:rsidRPr="00890CBA">
        <w:rPr>
          <w:rFonts w:eastAsia="Times New Roman"/>
          <w:b/>
          <w:lang w:val="en-US"/>
        </w:rPr>
        <w:t>Cena</w:t>
      </w:r>
      <w:proofErr w:type="spellEnd"/>
      <w:r w:rsidRPr="00890CBA">
        <w:rPr>
          <w:rFonts w:eastAsia="Times New Roman"/>
          <w:b/>
          <w:lang w:val="en-US"/>
        </w:rPr>
        <w:t xml:space="preserve"> EUR </w:t>
      </w:r>
      <w:proofErr w:type="spellStart"/>
      <w:r w:rsidRPr="00890CBA">
        <w:rPr>
          <w:rFonts w:eastAsia="Times New Roman"/>
          <w:b/>
          <w:lang w:val="en-US"/>
        </w:rPr>
        <w:t>bez</w:t>
      </w:r>
      <w:proofErr w:type="spellEnd"/>
      <w:r w:rsidRPr="00890CBA">
        <w:rPr>
          <w:rFonts w:eastAsia="Times New Roman"/>
          <w:b/>
          <w:lang w:val="en-US"/>
        </w:rPr>
        <w:t xml:space="preserve"> PVN – ___________</w:t>
      </w:r>
      <w:proofErr w:type="gramStart"/>
      <w:r w:rsidRPr="00890CBA">
        <w:rPr>
          <w:rFonts w:eastAsia="Times New Roman"/>
          <w:b/>
          <w:lang w:val="en-US"/>
        </w:rPr>
        <w:t>_(</w:t>
      </w:r>
      <w:proofErr w:type="gramEnd"/>
      <w:r w:rsidRPr="00890CBA">
        <w:rPr>
          <w:rFonts w:eastAsia="Times New Roman"/>
          <w:b/>
          <w:lang w:val="en-US"/>
        </w:rPr>
        <w:t xml:space="preserve">summa </w:t>
      </w:r>
      <w:proofErr w:type="spellStart"/>
      <w:r w:rsidRPr="00890CBA">
        <w:rPr>
          <w:rFonts w:eastAsia="Times New Roman"/>
          <w:b/>
          <w:lang w:val="en-US"/>
        </w:rPr>
        <w:t>vārdiem</w:t>
      </w:r>
      <w:proofErr w:type="spellEnd"/>
      <w:r w:rsidRPr="00890CBA">
        <w:rPr>
          <w:rFonts w:eastAsia="Times New Roman"/>
          <w:b/>
          <w:lang w:val="en-US"/>
        </w:rPr>
        <w:t>)</w:t>
      </w: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  <w:r w:rsidRPr="00890CBA">
        <w:rPr>
          <w:rFonts w:eastAsia="Times New Roman"/>
          <w:b/>
          <w:lang w:val="en-US"/>
        </w:rPr>
        <w:t>21% PVN - ________________</w:t>
      </w:r>
      <w:proofErr w:type="gramStart"/>
      <w:r w:rsidRPr="00890CBA">
        <w:rPr>
          <w:rFonts w:eastAsia="Times New Roman"/>
          <w:b/>
          <w:lang w:val="en-US"/>
        </w:rPr>
        <w:t>_(</w:t>
      </w:r>
      <w:proofErr w:type="gramEnd"/>
      <w:r w:rsidRPr="00890CBA">
        <w:rPr>
          <w:rFonts w:eastAsia="Times New Roman"/>
          <w:b/>
          <w:lang w:val="en-US"/>
        </w:rPr>
        <w:t xml:space="preserve">summa </w:t>
      </w:r>
      <w:proofErr w:type="spellStart"/>
      <w:r w:rsidRPr="00890CBA">
        <w:rPr>
          <w:rFonts w:eastAsia="Times New Roman"/>
          <w:b/>
          <w:lang w:val="en-US"/>
        </w:rPr>
        <w:t>vārdiem</w:t>
      </w:r>
      <w:proofErr w:type="spellEnd"/>
      <w:r w:rsidRPr="00890CBA">
        <w:rPr>
          <w:rFonts w:eastAsia="Times New Roman"/>
          <w:b/>
          <w:lang w:val="en-US"/>
        </w:rPr>
        <w:t>)</w:t>
      </w: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  <w:proofErr w:type="spellStart"/>
      <w:r w:rsidRPr="00890CBA">
        <w:rPr>
          <w:rFonts w:eastAsia="Times New Roman"/>
          <w:b/>
          <w:lang w:val="en-US"/>
        </w:rPr>
        <w:t>Cena</w:t>
      </w:r>
      <w:proofErr w:type="spellEnd"/>
      <w:r w:rsidRPr="00890CBA">
        <w:rPr>
          <w:rFonts w:eastAsia="Times New Roman"/>
          <w:b/>
          <w:lang w:val="en-US"/>
        </w:rPr>
        <w:t xml:space="preserve"> EUR </w:t>
      </w:r>
      <w:proofErr w:type="spellStart"/>
      <w:r w:rsidRPr="00890CBA">
        <w:rPr>
          <w:rFonts w:eastAsia="Times New Roman"/>
          <w:b/>
          <w:lang w:val="en-US"/>
        </w:rPr>
        <w:t>ar</w:t>
      </w:r>
      <w:proofErr w:type="spellEnd"/>
      <w:r w:rsidRPr="00890CBA">
        <w:rPr>
          <w:rFonts w:eastAsia="Times New Roman"/>
          <w:b/>
          <w:lang w:val="en-US"/>
        </w:rPr>
        <w:t xml:space="preserve"> PVN - _____________</w:t>
      </w:r>
      <w:proofErr w:type="gramStart"/>
      <w:r w:rsidRPr="00890CBA">
        <w:rPr>
          <w:rFonts w:eastAsia="Times New Roman"/>
          <w:b/>
          <w:lang w:val="en-US"/>
        </w:rPr>
        <w:t>_(</w:t>
      </w:r>
      <w:proofErr w:type="gramEnd"/>
      <w:r w:rsidRPr="00890CBA">
        <w:rPr>
          <w:rFonts w:eastAsia="Times New Roman"/>
          <w:b/>
          <w:lang w:val="en-US"/>
        </w:rPr>
        <w:t xml:space="preserve">summa </w:t>
      </w:r>
      <w:proofErr w:type="spellStart"/>
      <w:r w:rsidRPr="00890CBA">
        <w:rPr>
          <w:rFonts w:eastAsia="Times New Roman"/>
          <w:b/>
          <w:lang w:val="en-US"/>
        </w:rPr>
        <w:t>vārdiem</w:t>
      </w:r>
      <w:proofErr w:type="spellEnd"/>
      <w:r w:rsidRPr="00890CBA">
        <w:rPr>
          <w:rFonts w:eastAsia="Times New Roman"/>
          <w:b/>
          <w:lang w:val="en-US"/>
        </w:rPr>
        <w:t>)</w:t>
      </w:r>
    </w:p>
    <w:p w:rsidR="00890CBA" w:rsidRPr="00890CBA" w:rsidRDefault="00890CBA" w:rsidP="00890CBA">
      <w:pPr>
        <w:ind w:right="-874"/>
        <w:rPr>
          <w:rFonts w:eastAsia="Times New Roman"/>
          <w:b/>
          <w:lang w:val="en-US"/>
        </w:rPr>
      </w:pPr>
    </w:p>
    <w:p w:rsidR="00890CBA" w:rsidRPr="00890CBA" w:rsidRDefault="00890CBA" w:rsidP="00890CBA">
      <w:pPr>
        <w:ind w:right="-874"/>
        <w:rPr>
          <w:rFonts w:eastAsia="Times New Roman"/>
          <w:lang w:val="en-US"/>
        </w:rPr>
      </w:pPr>
      <w:proofErr w:type="spellStart"/>
      <w:r w:rsidRPr="00890CBA">
        <w:rPr>
          <w:rFonts w:eastAsia="Times New Roman"/>
          <w:lang w:val="en-US"/>
        </w:rPr>
        <w:t>Pretendents</w:t>
      </w:r>
      <w:proofErr w:type="spellEnd"/>
      <w:r w:rsidRPr="00890CBA">
        <w:rPr>
          <w:rFonts w:eastAsia="Times New Roman"/>
          <w:lang w:val="en-US"/>
        </w:rPr>
        <w:t xml:space="preserve"> (</w:t>
      </w:r>
      <w:proofErr w:type="spellStart"/>
      <w:r w:rsidRPr="00890CBA">
        <w:rPr>
          <w:rFonts w:eastAsia="Times New Roman"/>
          <w:lang w:val="en-US"/>
        </w:rPr>
        <w:t>paraksta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pretendenta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vadītājs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vai</w:t>
      </w:r>
      <w:proofErr w:type="spellEnd"/>
      <w:r w:rsidRPr="00890CBA">
        <w:rPr>
          <w:rFonts w:eastAsia="Times New Roman"/>
          <w:lang w:val="en-US"/>
        </w:rPr>
        <w:t xml:space="preserve"> </w:t>
      </w:r>
      <w:proofErr w:type="spellStart"/>
      <w:r w:rsidRPr="00890CBA">
        <w:rPr>
          <w:rFonts w:eastAsia="Times New Roman"/>
          <w:lang w:val="en-US"/>
        </w:rPr>
        <w:t>pilnvarota</w:t>
      </w:r>
      <w:proofErr w:type="spellEnd"/>
      <w:r w:rsidRPr="00890CBA">
        <w:rPr>
          <w:rFonts w:eastAsia="Times New Roman"/>
          <w:lang w:val="en-US"/>
        </w:rPr>
        <w:t xml:space="preserve"> persona):</w:t>
      </w: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</w:p>
    <w:p w:rsidR="00890CBA" w:rsidRPr="00890CBA" w:rsidRDefault="00890CBA" w:rsidP="00890CBA">
      <w:pPr>
        <w:jc w:val="both"/>
        <w:rPr>
          <w:rFonts w:eastAsia="Times New Roman"/>
          <w:lang w:val="en-US"/>
        </w:rPr>
      </w:pPr>
      <w:r w:rsidRPr="00890CBA">
        <w:rPr>
          <w:rFonts w:eastAsia="Times New Roman"/>
          <w:lang w:val="en-US"/>
        </w:rPr>
        <w:t>________________</w:t>
      </w:r>
      <w:r w:rsidRPr="00890CBA">
        <w:rPr>
          <w:rFonts w:eastAsia="Times New Roman"/>
          <w:lang w:val="en-US"/>
        </w:rPr>
        <w:tab/>
      </w:r>
      <w:r w:rsidRPr="00890CBA">
        <w:rPr>
          <w:rFonts w:eastAsia="Times New Roman"/>
          <w:lang w:val="en-US"/>
        </w:rPr>
        <w:tab/>
        <w:t>________________</w:t>
      </w:r>
      <w:r w:rsidRPr="00890CBA">
        <w:rPr>
          <w:rFonts w:eastAsia="Times New Roman"/>
          <w:lang w:val="en-US"/>
        </w:rPr>
        <w:tab/>
      </w:r>
      <w:r w:rsidRPr="00890CBA">
        <w:rPr>
          <w:rFonts w:eastAsia="Times New Roman"/>
          <w:lang w:val="en-US"/>
        </w:rPr>
        <w:tab/>
        <w:t>_________________</w:t>
      </w:r>
    </w:p>
    <w:p w:rsidR="00890CBA" w:rsidRPr="00890CBA" w:rsidRDefault="00890CBA" w:rsidP="00890CBA">
      <w:pPr>
        <w:rPr>
          <w:rFonts w:eastAsia="Times New Roman"/>
          <w:vertAlign w:val="superscript"/>
          <w:lang w:val="en-US"/>
        </w:rPr>
      </w:pPr>
      <w:proofErr w:type="spellStart"/>
      <w:r w:rsidRPr="00890CBA">
        <w:rPr>
          <w:rFonts w:eastAsia="Times New Roman"/>
          <w:vertAlign w:val="superscript"/>
          <w:lang w:val="en-US"/>
        </w:rPr>
        <w:t>Paraksts</w:t>
      </w:r>
      <w:proofErr w:type="spellEnd"/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proofErr w:type="spellStart"/>
      <w:r w:rsidRPr="00890CBA">
        <w:rPr>
          <w:rFonts w:eastAsia="Times New Roman"/>
          <w:vertAlign w:val="superscript"/>
          <w:lang w:val="en-US"/>
        </w:rPr>
        <w:t>Vārds</w:t>
      </w:r>
      <w:proofErr w:type="spellEnd"/>
      <w:r w:rsidRPr="00890CBA">
        <w:rPr>
          <w:rFonts w:eastAsia="Times New Roman"/>
          <w:vertAlign w:val="superscript"/>
          <w:lang w:val="en-US"/>
        </w:rPr>
        <w:t xml:space="preserve">, </w:t>
      </w:r>
      <w:proofErr w:type="spellStart"/>
      <w:r w:rsidRPr="00890CBA">
        <w:rPr>
          <w:rFonts w:eastAsia="Times New Roman"/>
          <w:vertAlign w:val="superscript"/>
          <w:lang w:val="en-US"/>
        </w:rPr>
        <w:t>uzvārds</w:t>
      </w:r>
      <w:proofErr w:type="spellEnd"/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r w:rsidRPr="00890CBA">
        <w:rPr>
          <w:rFonts w:eastAsia="Times New Roman"/>
          <w:vertAlign w:val="superscript"/>
          <w:lang w:val="en-US"/>
        </w:rPr>
        <w:tab/>
      </w:r>
      <w:proofErr w:type="spellStart"/>
      <w:r w:rsidRPr="00890CBA">
        <w:rPr>
          <w:rFonts w:eastAsia="Times New Roman"/>
          <w:vertAlign w:val="superscript"/>
          <w:lang w:val="en-US"/>
        </w:rPr>
        <w:t>Amats</w:t>
      </w:r>
      <w:proofErr w:type="spellEnd"/>
    </w:p>
    <w:p w:rsidR="00890CBA" w:rsidRPr="00890CBA" w:rsidRDefault="00890CBA" w:rsidP="00890CBA">
      <w:pPr>
        <w:ind w:right="-874"/>
        <w:rPr>
          <w:rFonts w:eastAsia="Times New Roman"/>
          <w:lang w:val="en-US"/>
        </w:rPr>
      </w:pPr>
    </w:p>
    <w:p w:rsidR="00890CBA" w:rsidRPr="00890CBA" w:rsidRDefault="00890CBA" w:rsidP="00890CBA">
      <w:pPr>
        <w:ind w:left="1440"/>
        <w:jc w:val="both"/>
        <w:rPr>
          <w:rFonts w:eastAsia="Times New Roman"/>
          <w:b/>
          <w:color w:val="00000A"/>
          <w:kern w:val="1"/>
          <w:lang w:val="en-US"/>
        </w:rPr>
      </w:pPr>
    </w:p>
    <w:p w:rsidR="00890CBA" w:rsidRDefault="00890CBA" w:rsidP="003353AD">
      <w:pPr>
        <w:ind w:firstLine="720"/>
        <w:jc w:val="both"/>
        <w:rPr>
          <w:lang w:val="lv-LV"/>
        </w:rPr>
      </w:pPr>
    </w:p>
    <w:p w:rsidR="00890CBA" w:rsidRDefault="00890CBA" w:rsidP="003353AD">
      <w:pPr>
        <w:ind w:firstLine="720"/>
        <w:jc w:val="both"/>
        <w:rPr>
          <w:lang w:val="lv-LV"/>
        </w:rPr>
      </w:pPr>
    </w:p>
    <w:p w:rsidR="003353AD" w:rsidRDefault="003353AD" w:rsidP="003353AD">
      <w:pPr>
        <w:rPr>
          <w:sz w:val="22"/>
          <w:szCs w:val="22"/>
          <w:lang w:val="lv-LV"/>
        </w:rPr>
      </w:pPr>
      <w:proofErr w:type="gramStart"/>
      <w:r>
        <w:rPr>
          <w:sz w:val="22"/>
          <w:szCs w:val="22"/>
          <w:lang w:val="lv-LV"/>
        </w:rPr>
        <w:t>Iesniedzot šo finanšu</w:t>
      </w:r>
      <w:proofErr w:type="gramEnd"/>
      <w:r>
        <w:rPr>
          <w:sz w:val="22"/>
          <w:szCs w:val="22"/>
          <w:lang w:val="lv-LV"/>
        </w:rPr>
        <w:t xml:space="preserve"> piedāvājumu apliecinām, ka:</w:t>
      </w:r>
    </w:p>
    <w:p w:rsidR="003353AD" w:rsidRDefault="003353AD" w:rsidP="003353AD">
      <w:pPr>
        <w:rPr>
          <w:sz w:val="22"/>
          <w:szCs w:val="22"/>
          <w:lang w:val="lv-LV"/>
        </w:rPr>
      </w:pPr>
    </w:p>
    <w:p w:rsidR="003353AD" w:rsidRDefault="003353AD" w:rsidP="003353AD">
      <w:pPr>
        <w:numPr>
          <w:ilvl w:val="0"/>
          <w:numId w:val="16"/>
        </w:numPr>
        <w:suppressAutoHyphen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Piedāvājuma kopējā summa</w:t>
      </w:r>
      <w:proofErr w:type="gramStart"/>
      <w:r>
        <w:rPr>
          <w:sz w:val="22"/>
          <w:szCs w:val="22"/>
          <w:lang w:val="lv-LV"/>
        </w:rPr>
        <w:t xml:space="preserve">  </w:t>
      </w:r>
      <w:proofErr w:type="gramEnd"/>
      <w:r w:rsidR="00517BE0">
        <w:rPr>
          <w:sz w:val="22"/>
          <w:szCs w:val="22"/>
          <w:lang w:val="lv-LV"/>
        </w:rPr>
        <w:t xml:space="preserve">(ar PVN) </w:t>
      </w:r>
      <w:r>
        <w:rPr>
          <w:sz w:val="22"/>
          <w:szCs w:val="22"/>
          <w:lang w:val="lv-LV"/>
        </w:rPr>
        <w:t xml:space="preserve">ir </w:t>
      </w:r>
      <w:proofErr w:type="spellStart"/>
      <w:r>
        <w:rPr>
          <w:sz w:val="22"/>
          <w:szCs w:val="22"/>
          <w:lang w:val="lv-LV"/>
        </w:rPr>
        <w:t>Euro</w:t>
      </w:r>
      <w:proofErr w:type="spellEnd"/>
      <w:r>
        <w:rPr>
          <w:sz w:val="22"/>
          <w:szCs w:val="22"/>
          <w:lang w:val="lv-LV"/>
        </w:rPr>
        <w:t>……………………………………………………[summa vārdiem];</w:t>
      </w:r>
    </w:p>
    <w:p w:rsidR="003353AD" w:rsidRDefault="003353AD" w:rsidP="003353AD">
      <w:pPr>
        <w:ind w:left="720"/>
        <w:rPr>
          <w:sz w:val="22"/>
          <w:szCs w:val="22"/>
          <w:lang w:val="lv-LV"/>
        </w:rPr>
      </w:pPr>
    </w:p>
    <w:p w:rsidR="003353AD" w:rsidRDefault="003353AD" w:rsidP="003353AD">
      <w:pPr>
        <w:numPr>
          <w:ilvl w:val="0"/>
          <w:numId w:val="16"/>
        </w:numPr>
        <w:suppressAutoHyphens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Piedāvājuma cenā ir iekļautas visas ar paredzamā līguma izpildi saistītās izmaksas.</w:t>
      </w:r>
    </w:p>
    <w:p w:rsidR="003353AD" w:rsidRDefault="003353AD" w:rsidP="003353AD">
      <w:pPr>
        <w:ind w:left="720"/>
        <w:rPr>
          <w:sz w:val="22"/>
          <w:szCs w:val="22"/>
          <w:lang w:val="lv-LV"/>
        </w:rPr>
      </w:pPr>
    </w:p>
    <w:p w:rsidR="00C631E1" w:rsidRDefault="00C631E1" w:rsidP="003353AD">
      <w:pPr>
        <w:rPr>
          <w:sz w:val="22"/>
          <w:szCs w:val="22"/>
          <w:lang w:val="lv-LV"/>
        </w:rPr>
      </w:pPr>
    </w:p>
    <w:p w:rsidR="00C631E1" w:rsidRDefault="00C631E1" w:rsidP="003353AD">
      <w:pPr>
        <w:rPr>
          <w:sz w:val="22"/>
          <w:szCs w:val="22"/>
          <w:lang w:val="lv-LV"/>
        </w:rPr>
      </w:pPr>
    </w:p>
    <w:p w:rsidR="003353AD" w:rsidRPr="00675CB9" w:rsidRDefault="003353AD" w:rsidP="003353AD">
      <w:pPr>
        <w:rPr>
          <w:sz w:val="22"/>
          <w:szCs w:val="22"/>
          <w:lang w:val="lv-LV"/>
        </w:rPr>
      </w:pPr>
      <w:r w:rsidRPr="00675CB9">
        <w:rPr>
          <w:sz w:val="22"/>
          <w:szCs w:val="22"/>
          <w:lang w:val="lv-LV"/>
        </w:rPr>
        <w:t>Piedāvājumu iesniedza</w:t>
      </w:r>
      <w:proofErr w:type="gramStart"/>
      <w:r w:rsidRPr="00675CB9">
        <w:rPr>
          <w:sz w:val="22"/>
          <w:szCs w:val="22"/>
          <w:lang w:val="lv-LV"/>
        </w:rPr>
        <w:t xml:space="preserve"> .</w:t>
      </w:r>
      <w:proofErr w:type="gramEnd"/>
      <w:r w:rsidRPr="00675CB9">
        <w:rPr>
          <w:sz w:val="22"/>
          <w:szCs w:val="22"/>
          <w:lang w:val="lv-LV"/>
        </w:rPr>
        <w:t>............................................................... (uzvārds, paraksts, datums)</w:t>
      </w:r>
    </w:p>
    <w:p w:rsidR="003353AD" w:rsidRDefault="003353AD" w:rsidP="003353AD">
      <w:pPr>
        <w:ind w:firstLine="720"/>
        <w:jc w:val="both"/>
        <w:rPr>
          <w:lang w:val="lv-LV"/>
        </w:rPr>
      </w:pPr>
      <w:r w:rsidRPr="00675CB9">
        <w:rPr>
          <w:lang w:val="lv-LV"/>
        </w:rPr>
        <w:tab/>
      </w:r>
      <w:r w:rsidRPr="00675CB9">
        <w:rPr>
          <w:lang w:val="lv-LV"/>
        </w:rPr>
        <w:tab/>
      </w:r>
      <w:r w:rsidRPr="00675CB9">
        <w:rPr>
          <w:lang w:val="lv-LV"/>
        </w:rPr>
        <w:tab/>
      </w:r>
      <w:r w:rsidRPr="00675CB9">
        <w:rPr>
          <w:lang w:val="lv-LV"/>
        </w:rPr>
        <w:tab/>
      </w:r>
      <w:r w:rsidRPr="00675CB9">
        <w:rPr>
          <w:lang w:val="lv-LV"/>
        </w:rPr>
        <w:tab/>
      </w:r>
      <w:r w:rsidRPr="00675CB9">
        <w:rPr>
          <w:lang w:val="lv-LV"/>
        </w:rPr>
        <w:tab/>
      </w:r>
      <w:r w:rsidRPr="00675CB9">
        <w:rPr>
          <w:lang w:val="lv-LV"/>
        </w:rPr>
        <w:tab/>
      </w:r>
      <w:r w:rsidRPr="00675CB9">
        <w:rPr>
          <w:lang w:val="lv-LV"/>
        </w:rPr>
        <w:tab/>
      </w:r>
      <w:r>
        <w:t>z.v.</w:t>
      </w:r>
    </w:p>
    <w:p w:rsidR="003353AD" w:rsidRDefault="003353AD" w:rsidP="003353AD"/>
    <w:p w:rsidR="008F075E" w:rsidRDefault="008F075E"/>
    <w:sectPr w:rsidR="008F075E" w:rsidSect="00890CB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9"/>
    <w:lvl w:ilvl="0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/>
        <w:sz w:val="16"/>
        <w:szCs w:val="16"/>
      </w:rPr>
    </w:lvl>
  </w:abstractNum>
  <w:abstractNum w:abstractNumId="2">
    <w:nsid w:val="00000006"/>
    <w:multiLevelType w:val="singleLevel"/>
    <w:tmpl w:val="00000006"/>
    <w:name w:val="WW8Num3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11"/>
    <w:multiLevelType w:val="multilevel"/>
    <w:tmpl w:val="50FEA8CE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991076AE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90773F3"/>
    <w:multiLevelType w:val="hybridMultilevel"/>
    <w:tmpl w:val="0400DBE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B2865CA0">
      <w:start w:val="4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0902EF"/>
    <w:multiLevelType w:val="multilevel"/>
    <w:tmpl w:val="251641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84" w:hanging="720"/>
      </w:pPr>
    </w:lvl>
    <w:lvl w:ilvl="3">
      <w:start w:val="1"/>
      <w:numFmt w:val="decimal"/>
      <w:lvlText w:val="%1.%2.%3.%4."/>
      <w:lvlJc w:val="left"/>
      <w:pPr>
        <w:ind w:left="2166" w:hanging="720"/>
      </w:pPr>
    </w:lvl>
    <w:lvl w:ilvl="4">
      <w:start w:val="1"/>
      <w:numFmt w:val="decimal"/>
      <w:lvlText w:val="%1.%2.%3.%4.%5."/>
      <w:lvlJc w:val="left"/>
      <w:pPr>
        <w:ind w:left="3008" w:hanging="1080"/>
      </w:pPr>
    </w:lvl>
    <w:lvl w:ilvl="5">
      <w:start w:val="1"/>
      <w:numFmt w:val="decimal"/>
      <w:lvlText w:val="%1.%2.%3.%4.%5.%6."/>
      <w:lvlJc w:val="left"/>
      <w:pPr>
        <w:ind w:left="3490" w:hanging="1080"/>
      </w:pPr>
    </w:lvl>
    <w:lvl w:ilvl="6">
      <w:start w:val="1"/>
      <w:numFmt w:val="decimal"/>
      <w:lvlText w:val="%1.%2.%3.%4.%5.%6.%7."/>
      <w:lvlJc w:val="left"/>
      <w:pPr>
        <w:ind w:left="4332" w:hanging="1440"/>
      </w:pPr>
    </w:lvl>
    <w:lvl w:ilvl="7">
      <w:start w:val="1"/>
      <w:numFmt w:val="decimal"/>
      <w:lvlText w:val="%1.%2.%3.%4.%5.%6.%7.%8."/>
      <w:lvlJc w:val="left"/>
      <w:pPr>
        <w:ind w:left="4814" w:hanging="1440"/>
      </w:pPr>
    </w:lvl>
    <w:lvl w:ilvl="8">
      <w:start w:val="1"/>
      <w:numFmt w:val="decimal"/>
      <w:lvlText w:val="%1.%2.%3.%4.%5.%6.%7.%8.%9."/>
      <w:lvlJc w:val="left"/>
      <w:pPr>
        <w:ind w:left="5656" w:hanging="1800"/>
      </w:pPr>
    </w:lvl>
  </w:abstractNum>
  <w:abstractNum w:abstractNumId="7">
    <w:nsid w:val="0E5C1189"/>
    <w:multiLevelType w:val="multilevel"/>
    <w:tmpl w:val="BAC48BB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8">
    <w:nsid w:val="13043717"/>
    <w:multiLevelType w:val="multilevel"/>
    <w:tmpl w:val="5C70CF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3A3545C"/>
    <w:multiLevelType w:val="hybridMultilevel"/>
    <w:tmpl w:val="1ECA7AA6"/>
    <w:lvl w:ilvl="0" w:tplc="E5BAD5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E3D"/>
    <w:multiLevelType w:val="multilevel"/>
    <w:tmpl w:val="C1E28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D5C3E99"/>
    <w:multiLevelType w:val="multilevel"/>
    <w:tmpl w:val="3ECC83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965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2">
    <w:nsid w:val="4F4000F1"/>
    <w:multiLevelType w:val="hybridMultilevel"/>
    <w:tmpl w:val="BA8C3370"/>
    <w:lvl w:ilvl="0" w:tplc="118ED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792BFC"/>
    <w:multiLevelType w:val="multilevel"/>
    <w:tmpl w:val="C8224EF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6216BA3"/>
    <w:multiLevelType w:val="multilevel"/>
    <w:tmpl w:val="A1362C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59FC7085"/>
    <w:multiLevelType w:val="multilevel"/>
    <w:tmpl w:val="9E86E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0863D85"/>
    <w:multiLevelType w:val="multilevel"/>
    <w:tmpl w:val="BD50351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>
    <w:nsid w:val="62B877F0"/>
    <w:multiLevelType w:val="multilevel"/>
    <w:tmpl w:val="0AA49F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FF105A"/>
    <w:multiLevelType w:val="hybridMultilevel"/>
    <w:tmpl w:val="E4005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11035"/>
    <w:multiLevelType w:val="multilevel"/>
    <w:tmpl w:val="D0FE21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2" w:hanging="360"/>
      </w:pPr>
    </w:lvl>
    <w:lvl w:ilvl="2">
      <w:start w:val="1"/>
      <w:numFmt w:val="decimal"/>
      <w:lvlText w:val="%1.%2.%3."/>
      <w:lvlJc w:val="left"/>
      <w:pPr>
        <w:ind w:left="1684" w:hanging="720"/>
      </w:pPr>
    </w:lvl>
    <w:lvl w:ilvl="3">
      <w:start w:val="1"/>
      <w:numFmt w:val="decimal"/>
      <w:lvlText w:val="%1.%2.%3.%4."/>
      <w:lvlJc w:val="left"/>
      <w:pPr>
        <w:ind w:left="2166" w:hanging="720"/>
      </w:pPr>
    </w:lvl>
    <w:lvl w:ilvl="4">
      <w:start w:val="1"/>
      <w:numFmt w:val="decimal"/>
      <w:lvlText w:val="%1.%2.%3.%4.%5."/>
      <w:lvlJc w:val="left"/>
      <w:pPr>
        <w:ind w:left="3008" w:hanging="1080"/>
      </w:pPr>
    </w:lvl>
    <w:lvl w:ilvl="5">
      <w:start w:val="1"/>
      <w:numFmt w:val="decimal"/>
      <w:lvlText w:val="%1.%2.%3.%4.%5.%6."/>
      <w:lvlJc w:val="left"/>
      <w:pPr>
        <w:ind w:left="3490" w:hanging="1080"/>
      </w:pPr>
    </w:lvl>
    <w:lvl w:ilvl="6">
      <w:start w:val="1"/>
      <w:numFmt w:val="decimal"/>
      <w:lvlText w:val="%1.%2.%3.%4.%5.%6.%7."/>
      <w:lvlJc w:val="left"/>
      <w:pPr>
        <w:ind w:left="4332" w:hanging="1440"/>
      </w:pPr>
    </w:lvl>
    <w:lvl w:ilvl="7">
      <w:start w:val="1"/>
      <w:numFmt w:val="decimal"/>
      <w:lvlText w:val="%1.%2.%3.%4.%5.%6.%7.%8."/>
      <w:lvlJc w:val="left"/>
      <w:pPr>
        <w:ind w:left="4814" w:hanging="1440"/>
      </w:pPr>
    </w:lvl>
    <w:lvl w:ilvl="8">
      <w:start w:val="1"/>
      <w:numFmt w:val="decimal"/>
      <w:lvlText w:val="%1.%2.%3.%4.%5.%6.%7.%8.%9."/>
      <w:lvlJc w:val="left"/>
      <w:pPr>
        <w:ind w:left="5656" w:hanging="1800"/>
      </w:pPr>
    </w:lvl>
  </w:abstractNum>
  <w:abstractNum w:abstractNumId="20">
    <w:nsid w:val="79CD7160"/>
    <w:multiLevelType w:val="multilevel"/>
    <w:tmpl w:val="6BF8A9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4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  <w:num w:numId="18">
    <w:abstractNumId w:val="17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3AD"/>
    <w:rsid w:val="00001701"/>
    <w:rsid w:val="000017E5"/>
    <w:rsid w:val="00001BBE"/>
    <w:rsid w:val="00003E3F"/>
    <w:rsid w:val="00005417"/>
    <w:rsid w:val="000056F4"/>
    <w:rsid w:val="00005C8F"/>
    <w:rsid w:val="00005DE2"/>
    <w:rsid w:val="00006A56"/>
    <w:rsid w:val="000118D8"/>
    <w:rsid w:val="00012618"/>
    <w:rsid w:val="00012734"/>
    <w:rsid w:val="00016505"/>
    <w:rsid w:val="00017656"/>
    <w:rsid w:val="000241C6"/>
    <w:rsid w:val="0002497B"/>
    <w:rsid w:val="000265C3"/>
    <w:rsid w:val="00031A67"/>
    <w:rsid w:val="00031E6C"/>
    <w:rsid w:val="00031F0D"/>
    <w:rsid w:val="00037CE2"/>
    <w:rsid w:val="000406C2"/>
    <w:rsid w:val="00042057"/>
    <w:rsid w:val="000421D2"/>
    <w:rsid w:val="00043ACC"/>
    <w:rsid w:val="00044D8C"/>
    <w:rsid w:val="00046B3E"/>
    <w:rsid w:val="00047BB0"/>
    <w:rsid w:val="0005101F"/>
    <w:rsid w:val="00052570"/>
    <w:rsid w:val="00052A1B"/>
    <w:rsid w:val="00052A6A"/>
    <w:rsid w:val="00052AD8"/>
    <w:rsid w:val="000551ED"/>
    <w:rsid w:val="00056F56"/>
    <w:rsid w:val="00060218"/>
    <w:rsid w:val="00060B11"/>
    <w:rsid w:val="00061070"/>
    <w:rsid w:val="00062AB4"/>
    <w:rsid w:val="00065BDC"/>
    <w:rsid w:val="00067129"/>
    <w:rsid w:val="00074098"/>
    <w:rsid w:val="0007414A"/>
    <w:rsid w:val="00075AB4"/>
    <w:rsid w:val="00076A14"/>
    <w:rsid w:val="00077905"/>
    <w:rsid w:val="00080C26"/>
    <w:rsid w:val="00082398"/>
    <w:rsid w:val="00083882"/>
    <w:rsid w:val="000860C5"/>
    <w:rsid w:val="00086210"/>
    <w:rsid w:val="0008725A"/>
    <w:rsid w:val="0009164F"/>
    <w:rsid w:val="00091C71"/>
    <w:rsid w:val="00091F96"/>
    <w:rsid w:val="00096E06"/>
    <w:rsid w:val="000A032C"/>
    <w:rsid w:val="000A15F2"/>
    <w:rsid w:val="000A19D7"/>
    <w:rsid w:val="000A27C6"/>
    <w:rsid w:val="000A4BB3"/>
    <w:rsid w:val="000B26AF"/>
    <w:rsid w:val="000B3214"/>
    <w:rsid w:val="000B4D88"/>
    <w:rsid w:val="000B4F8A"/>
    <w:rsid w:val="000B5A06"/>
    <w:rsid w:val="000B716C"/>
    <w:rsid w:val="000B71B1"/>
    <w:rsid w:val="000B7B0C"/>
    <w:rsid w:val="000B7D0D"/>
    <w:rsid w:val="000C1D2E"/>
    <w:rsid w:val="000C2321"/>
    <w:rsid w:val="000C417A"/>
    <w:rsid w:val="000C4723"/>
    <w:rsid w:val="000C581B"/>
    <w:rsid w:val="000D053B"/>
    <w:rsid w:val="000D220A"/>
    <w:rsid w:val="000D449F"/>
    <w:rsid w:val="000D523F"/>
    <w:rsid w:val="000D5A46"/>
    <w:rsid w:val="000D697C"/>
    <w:rsid w:val="000D7004"/>
    <w:rsid w:val="000E71F5"/>
    <w:rsid w:val="000F0D5B"/>
    <w:rsid w:val="000F1577"/>
    <w:rsid w:val="000F26E9"/>
    <w:rsid w:val="000F4D4D"/>
    <w:rsid w:val="000F5870"/>
    <w:rsid w:val="000F65BF"/>
    <w:rsid w:val="00103984"/>
    <w:rsid w:val="00110FC1"/>
    <w:rsid w:val="001111A6"/>
    <w:rsid w:val="00111E78"/>
    <w:rsid w:val="00113789"/>
    <w:rsid w:val="001139E8"/>
    <w:rsid w:val="00116821"/>
    <w:rsid w:val="00117E92"/>
    <w:rsid w:val="00120700"/>
    <w:rsid w:val="0012108A"/>
    <w:rsid w:val="0012117C"/>
    <w:rsid w:val="001211AC"/>
    <w:rsid w:val="001223E7"/>
    <w:rsid w:val="00125AE6"/>
    <w:rsid w:val="00125C51"/>
    <w:rsid w:val="00127739"/>
    <w:rsid w:val="001305A2"/>
    <w:rsid w:val="0013346C"/>
    <w:rsid w:val="00137A99"/>
    <w:rsid w:val="001408BF"/>
    <w:rsid w:val="00142E69"/>
    <w:rsid w:val="00143127"/>
    <w:rsid w:val="00143BE5"/>
    <w:rsid w:val="00143E66"/>
    <w:rsid w:val="0014470F"/>
    <w:rsid w:val="001451F9"/>
    <w:rsid w:val="001466AC"/>
    <w:rsid w:val="001471A9"/>
    <w:rsid w:val="001474E2"/>
    <w:rsid w:val="00150E4C"/>
    <w:rsid w:val="00152303"/>
    <w:rsid w:val="00153B07"/>
    <w:rsid w:val="001545A5"/>
    <w:rsid w:val="00154C6B"/>
    <w:rsid w:val="00155368"/>
    <w:rsid w:val="0015575B"/>
    <w:rsid w:val="00156076"/>
    <w:rsid w:val="00156460"/>
    <w:rsid w:val="001568C0"/>
    <w:rsid w:val="00160B3F"/>
    <w:rsid w:val="001612D0"/>
    <w:rsid w:val="001638F2"/>
    <w:rsid w:val="00172A29"/>
    <w:rsid w:val="00174792"/>
    <w:rsid w:val="00176177"/>
    <w:rsid w:val="001761D4"/>
    <w:rsid w:val="0017699D"/>
    <w:rsid w:val="00176C9B"/>
    <w:rsid w:val="001771BE"/>
    <w:rsid w:val="00177310"/>
    <w:rsid w:val="00180B5E"/>
    <w:rsid w:val="001812C5"/>
    <w:rsid w:val="0018204D"/>
    <w:rsid w:val="00182615"/>
    <w:rsid w:val="00182E05"/>
    <w:rsid w:val="001831DF"/>
    <w:rsid w:val="00183A2A"/>
    <w:rsid w:val="0019134D"/>
    <w:rsid w:val="0019246A"/>
    <w:rsid w:val="0019273A"/>
    <w:rsid w:val="00192F6D"/>
    <w:rsid w:val="00196036"/>
    <w:rsid w:val="001970CF"/>
    <w:rsid w:val="001A0563"/>
    <w:rsid w:val="001A0843"/>
    <w:rsid w:val="001A165B"/>
    <w:rsid w:val="001A319A"/>
    <w:rsid w:val="001A3473"/>
    <w:rsid w:val="001A350A"/>
    <w:rsid w:val="001A59B7"/>
    <w:rsid w:val="001A630C"/>
    <w:rsid w:val="001B1C9D"/>
    <w:rsid w:val="001B6DC0"/>
    <w:rsid w:val="001B718F"/>
    <w:rsid w:val="001C0014"/>
    <w:rsid w:val="001C1378"/>
    <w:rsid w:val="001C2C21"/>
    <w:rsid w:val="001C3460"/>
    <w:rsid w:val="001C42CC"/>
    <w:rsid w:val="001C59C1"/>
    <w:rsid w:val="001C5C02"/>
    <w:rsid w:val="001C6406"/>
    <w:rsid w:val="001D0037"/>
    <w:rsid w:val="001D0C84"/>
    <w:rsid w:val="001D0CF9"/>
    <w:rsid w:val="001D0D73"/>
    <w:rsid w:val="001D3144"/>
    <w:rsid w:val="001D35D3"/>
    <w:rsid w:val="001D3FFA"/>
    <w:rsid w:val="001D547E"/>
    <w:rsid w:val="001D7EA3"/>
    <w:rsid w:val="001D7F81"/>
    <w:rsid w:val="001E1728"/>
    <w:rsid w:val="001E3D6C"/>
    <w:rsid w:val="001E3F24"/>
    <w:rsid w:val="001E4065"/>
    <w:rsid w:val="001E5F6C"/>
    <w:rsid w:val="001F218E"/>
    <w:rsid w:val="001F33F1"/>
    <w:rsid w:val="001F40D7"/>
    <w:rsid w:val="001F71BB"/>
    <w:rsid w:val="00200192"/>
    <w:rsid w:val="00200DFC"/>
    <w:rsid w:val="00201931"/>
    <w:rsid w:val="00201B5D"/>
    <w:rsid w:val="00203653"/>
    <w:rsid w:val="00205A39"/>
    <w:rsid w:val="002063DB"/>
    <w:rsid w:val="0020713A"/>
    <w:rsid w:val="00210410"/>
    <w:rsid w:val="00212AE7"/>
    <w:rsid w:val="00214094"/>
    <w:rsid w:val="002167F3"/>
    <w:rsid w:val="00216D1C"/>
    <w:rsid w:val="00221355"/>
    <w:rsid w:val="00221AB3"/>
    <w:rsid w:val="0022274E"/>
    <w:rsid w:val="00225CA9"/>
    <w:rsid w:val="0022765A"/>
    <w:rsid w:val="0023096D"/>
    <w:rsid w:val="0023117E"/>
    <w:rsid w:val="00233984"/>
    <w:rsid w:val="00235284"/>
    <w:rsid w:val="00237FB8"/>
    <w:rsid w:val="0024021F"/>
    <w:rsid w:val="00243EF0"/>
    <w:rsid w:val="0024425D"/>
    <w:rsid w:val="002462F4"/>
    <w:rsid w:val="0024762F"/>
    <w:rsid w:val="00247CED"/>
    <w:rsid w:val="00252FDB"/>
    <w:rsid w:val="002542CD"/>
    <w:rsid w:val="00254EA8"/>
    <w:rsid w:val="00255087"/>
    <w:rsid w:val="00256AA1"/>
    <w:rsid w:val="00257C6F"/>
    <w:rsid w:val="00260FD2"/>
    <w:rsid w:val="0026511D"/>
    <w:rsid w:val="00266952"/>
    <w:rsid w:val="002676A6"/>
    <w:rsid w:val="00267CB6"/>
    <w:rsid w:val="00270C13"/>
    <w:rsid w:val="00273F99"/>
    <w:rsid w:val="002754F1"/>
    <w:rsid w:val="00275D0E"/>
    <w:rsid w:val="00276748"/>
    <w:rsid w:val="00277D06"/>
    <w:rsid w:val="00281BF1"/>
    <w:rsid w:val="00284653"/>
    <w:rsid w:val="00285456"/>
    <w:rsid w:val="00285751"/>
    <w:rsid w:val="002874F7"/>
    <w:rsid w:val="00287678"/>
    <w:rsid w:val="00290918"/>
    <w:rsid w:val="00293697"/>
    <w:rsid w:val="002940A2"/>
    <w:rsid w:val="002972D5"/>
    <w:rsid w:val="00297D4C"/>
    <w:rsid w:val="002A046C"/>
    <w:rsid w:val="002A2998"/>
    <w:rsid w:val="002A348D"/>
    <w:rsid w:val="002A398B"/>
    <w:rsid w:val="002A3ED2"/>
    <w:rsid w:val="002A623D"/>
    <w:rsid w:val="002A7140"/>
    <w:rsid w:val="002A732A"/>
    <w:rsid w:val="002A7BDE"/>
    <w:rsid w:val="002A7DA9"/>
    <w:rsid w:val="002B1213"/>
    <w:rsid w:val="002B47E7"/>
    <w:rsid w:val="002B51F6"/>
    <w:rsid w:val="002B759B"/>
    <w:rsid w:val="002C0EFC"/>
    <w:rsid w:val="002C12A3"/>
    <w:rsid w:val="002C3623"/>
    <w:rsid w:val="002C5A48"/>
    <w:rsid w:val="002C5AB9"/>
    <w:rsid w:val="002D04F4"/>
    <w:rsid w:val="002D28D5"/>
    <w:rsid w:val="002D2E46"/>
    <w:rsid w:val="002D4D11"/>
    <w:rsid w:val="002D5628"/>
    <w:rsid w:val="002D6461"/>
    <w:rsid w:val="002E0530"/>
    <w:rsid w:val="002E21D6"/>
    <w:rsid w:val="002E277B"/>
    <w:rsid w:val="002E35CE"/>
    <w:rsid w:val="002E561D"/>
    <w:rsid w:val="002E5C88"/>
    <w:rsid w:val="002E5DAA"/>
    <w:rsid w:val="002E6B67"/>
    <w:rsid w:val="002E6CDF"/>
    <w:rsid w:val="002E739B"/>
    <w:rsid w:val="002E7D5B"/>
    <w:rsid w:val="002F0A72"/>
    <w:rsid w:val="002F0C85"/>
    <w:rsid w:val="002F117D"/>
    <w:rsid w:val="002F642C"/>
    <w:rsid w:val="002F69B3"/>
    <w:rsid w:val="002F7424"/>
    <w:rsid w:val="00302213"/>
    <w:rsid w:val="00304FAE"/>
    <w:rsid w:val="00306D0F"/>
    <w:rsid w:val="00307096"/>
    <w:rsid w:val="00310345"/>
    <w:rsid w:val="003109D4"/>
    <w:rsid w:val="0031279D"/>
    <w:rsid w:val="00315A91"/>
    <w:rsid w:val="00317AFD"/>
    <w:rsid w:val="00323849"/>
    <w:rsid w:val="00324F4B"/>
    <w:rsid w:val="00325833"/>
    <w:rsid w:val="0032622D"/>
    <w:rsid w:val="003314A2"/>
    <w:rsid w:val="00332B42"/>
    <w:rsid w:val="003345EF"/>
    <w:rsid w:val="003353AD"/>
    <w:rsid w:val="00337555"/>
    <w:rsid w:val="0033772D"/>
    <w:rsid w:val="00341264"/>
    <w:rsid w:val="003427B8"/>
    <w:rsid w:val="00343089"/>
    <w:rsid w:val="0034768F"/>
    <w:rsid w:val="00350881"/>
    <w:rsid w:val="0035424B"/>
    <w:rsid w:val="00354599"/>
    <w:rsid w:val="003568AE"/>
    <w:rsid w:val="003613E3"/>
    <w:rsid w:val="00361B8D"/>
    <w:rsid w:val="00362429"/>
    <w:rsid w:val="003631CC"/>
    <w:rsid w:val="0036401C"/>
    <w:rsid w:val="003666BE"/>
    <w:rsid w:val="00370444"/>
    <w:rsid w:val="00372FBF"/>
    <w:rsid w:val="00375D56"/>
    <w:rsid w:val="00377C38"/>
    <w:rsid w:val="00381FF8"/>
    <w:rsid w:val="00383AE1"/>
    <w:rsid w:val="00387289"/>
    <w:rsid w:val="003914F0"/>
    <w:rsid w:val="00392F27"/>
    <w:rsid w:val="003A2F2B"/>
    <w:rsid w:val="003A4EDC"/>
    <w:rsid w:val="003A54C4"/>
    <w:rsid w:val="003B00A1"/>
    <w:rsid w:val="003B3733"/>
    <w:rsid w:val="003B4A92"/>
    <w:rsid w:val="003B53C9"/>
    <w:rsid w:val="003B5421"/>
    <w:rsid w:val="003B69AA"/>
    <w:rsid w:val="003B72C4"/>
    <w:rsid w:val="003B7E6C"/>
    <w:rsid w:val="003C0FD0"/>
    <w:rsid w:val="003C522E"/>
    <w:rsid w:val="003D00FA"/>
    <w:rsid w:val="003D0ECE"/>
    <w:rsid w:val="003D19AC"/>
    <w:rsid w:val="003D3145"/>
    <w:rsid w:val="003D38B3"/>
    <w:rsid w:val="003D4567"/>
    <w:rsid w:val="003D6E44"/>
    <w:rsid w:val="003D7F98"/>
    <w:rsid w:val="003E2DBF"/>
    <w:rsid w:val="003E5120"/>
    <w:rsid w:val="003E55F1"/>
    <w:rsid w:val="003E59CD"/>
    <w:rsid w:val="003E6C3F"/>
    <w:rsid w:val="003E7D7E"/>
    <w:rsid w:val="003F0061"/>
    <w:rsid w:val="003F1B15"/>
    <w:rsid w:val="003F1DD8"/>
    <w:rsid w:val="003F3DD9"/>
    <w:rsid w:val="003F44CF"/>
    <w:rsid w:val="003F7FD5"/>
    <w:rsid w:val="0040002C"/>
    <w:rsid w:val="00401584"/>
    <w:rsid w:val="004057D6"/>
    <w:rsid w:val="004068B7"/>
    <w:rsid w:val="00412FFA"/>
    <w:rsid w:val="00415455"/>
    <w:rsid w:val="00415F56"/>
    <w:rsid w:val="00417A52"/>
    <w:rsid w:val="00421FF1"/>
    <w:rsid w:val="004228B9"/>
    <w:rsid w:val="0042468B"/>
    <w:rsid w:val="00424E43"/>
    <w:rsid w:val="00426216"/>
    <w:rsid w:val="004304E4"/>
    <w:rsid w:val="0043593F"/>
    <w:rsid w:val="0043617C"/>
    <w:rsid w:val="00444351"/>
    <w:rsid w:val="00444D1D"/>
    <w:rsid w:val="00444FDC"/>
    <w:rsid w:val="004470A0"/>
    <w:rsid w:val="004472FD"/>
    <w:rsid w:val="0045120C"/>
    <w:rsid w:val="004522AF"/>
    <w:rsid w:val="004573F3"/>
    <w:rsid w:val="00460537"/>
    <w:rsid w:val="004610FC"/>
    <w:rsid w:val="0046130A"/>
    <w:rsid w:val="004628C8"/>
    <w:rsid w:val="004659A0"/>
    <w:rsid w:val="0047145E"/>
    <w:rsid w:val="004721F4"/>
    <w:rsid w:val="0048520D"/>
    <w:rsid w:val="00494396"/>
    <w:rsid w:val="00494D55"/>
    <w:rsid w:val="00497D0A"/>
    <w:rsid w:val="004A1758"/>
    <w:rsid w:val="004A2D5A"/>
    <w:rsid w:val="004A342F"/>
    <w:rsid w:val="004A4395"/>
    <w:rsid w:val="004A6E96"/>
    <w:rsid w:val="004A6FB4"/>
    <w:rsid w:val="004A756B"/>
    <w:rsid w:val="004B2BF7"/>
    <w:rsid w:val="004B2FA1"/>
    <w:rsid w:val="004B3354"/>
    <w:rsid w:val="004B4E49"/>
    <w:rsid w:val="004B72F6"/>
    <w:rsid w:val="004C3268"/>
    <w:rsid w:val="004C3638"/>
    <w:rsid w:val="004C4F0D"/>
    <w:rsid w:val="004C52A6"/>
    <w:rsid w:val="004D1925"/>
    <w:rsid w:val="004D54C8"/>
    <w:rsid w:val="004D65D2"/>
    <w:rsid w:val="004D69EE"/>
    <w:rsid w:val="004D7022"/>
    <w:rsid w:val="004E03A4"/>
    <w:rsid w:val="004E06C9"/>
    <w:rsid w:val="004E07D6"/>
    <w:rsid w:val="004E0CDF"/>
    <w:rsid w:val="004E22B1"/>
    <w:rsid w:val="004E3051"/>
    <w:rsid w:val="004E334A"/>
    <w:rsid w:val="004E6D60"/>
    <w:rsid w:val="004F0942"/>
    <w:rsid w:val="004F0F40"/>
    <w:rsid w:val="004F609C"/>
    <w:rsid w:val="004F777E"/>
    <w:rsid w:val="004F78ED"/>
    <w:rsid w:val="00503E1C"/>
    <w:rsid w:val="005063BC"/>
    <w:rsid w:val="00506F70"/>
    <w:rsid w:val="00511172"/>
    <w:rsid w:val="0051398F"/>
    <w:rsid w:val="00513CD7"/>
    <w:rsid w:val="005144D7"/>
    <w:rsid w:val="00515725"/>
    <w:rsid w:val="00517557"/>
    <w:rsid w:val="00517BE0"/>
    <w:rsid w:val="00524D3B"/>
    <w:rsid w:val="005263F1"/>
    <w:rsid w:val="00526A92"/>
    <w:rsid w:val="00530B74"/>
    <w:rsid w:val="00533DDF"/>
    <w:rsid w:val="005340F1"/>
    <w:rsid w:val="005410E1"/>
    <w:rsid w:val="00541619"/>
    <w:rsid w:val="00544E13"/>
    <w:rsid w:val="005453D8"/>
    <w:rsid w:val="00545DD0"/>
    <w:rsid w:val="00545DFB"/>
    <w:rsid w:val="0055221A"/>
    <w:rsid w:val="0055243C"/>
    <w:rsid w:val="00555B59"/>
    <w:rsid w:val="0055795C"/>
    <w:rsid w:val="00560009"/>
    <w:rsid w:val="00560584"/>
    <w:rsid w:val="00561548"/>
    <w:rsid w:val="00561728"/>
    <w:rsid w:val="0056269B"/>
    <w:rsid w:val="00562919"/>
    <w:rsid w:val="00563520"/>
    <w:rsid w:val="00565588"/>
    <w:rsid w:val="00567602"/>
    <w:rsid w:val="00570D24"/>
    <w:rsid w:val="00572636"/>
    <w:rsid w:val="00572945"/>
    <w:rsid w:val="005738EE"/>
    <w:rsid w:val="00574015"/>
    <w:rsid w:val="005740CB"/>
    <w:rsid w:val="00575313"/>
    <w:rsid w:val="00575C10"/>
    <w:rsid w:val="00577703"/>
    <w:rsid w:val="00580102"/>
    <w:rsid w:val="005802DC"/>
    <w:rsid w:val="00580DD2"/>
    <w:rsid w:val="00581021"/>
    <w:rsid w:val="005824DB"/>
    <w:rsid w:val="005864EB"/>
    <w:rsid w:val="00586739"/>
    <w:rsid w:val="00586F97"/>
    <w:rsid w:val="005927C4"/>
    <w:rsid w:val="00593392"/>
    <w:rsid w:val="005936E1"/>
    <w:rsid w:val="005970D8"/>
    <w:rsid w:val="00597FFC"/>
    <w:rsid w:val="005A04C4"/>
    <w:rsid w:val="005A2DA4"/>
    <w:rsid w:val="005A3143"/>
    <w:rsid w:val="005A31B1"/>
    <w:rsid w:val="005A4B0F"/>
    <w:rsid w:val="005A761F"/>
    <w:rsid w:val="005B0B89"/>
    <w:rsid w:val="005B101E"/>
    <w:rsid w:val="005B1DFA"/>
    <w:rsid w:val="005B2C0E"/>
    <w:rsid w:val="005B3446"/>
    <w:rsid w:val="005B5D6E"/>
    <w:rsid w:val="005B6F23"/>
    <w:rsid w:val="005B7D4D"/>
    <w:rsid w:val="005C0E92"/>
    <w:rsid w:val="005C222B"/>
    <w:rsid w:val="005C441F"/>
    <w:rsid w:val="005C49D5"/>
    <w:rsid w:val="005C73B6"/>
    <w:rsid w:val="005D0959"/>
    <w:rsid w:val="005D1DDD"/>
    <w:rsid w:val="005D5798"/>
    <w:rsid w:val="005D6061"/>
    <w:rsid w:val="005D6794"/>
    <w:rsid w:val="005E7E12"/>
    <w:rsid w:val="005E7E68"/>
    <w:rsid w:val="005E7F96"/>
    <w:rsid w:val="005F0C30"/>
    <w:rsid w:val="005F1BB1"/>
    <w:rsid w:val="005F22DD"/>
    <w:rsid w:val="005F26C1"/>
    <w:rsid w:val="005F3367"/>
    <w:rsid w:val="005F512F"/>
    <w:rsid w:val="0060171E"/>
    <w:rsid w:val="0060212F"/>
    <w:rsid w:val="00602843"/>
    <w:rsid w:val="00602C46"/>
    <w:rsid w:val="006054EE"/>
    <w:rsid w:val="00605682"/>
    <w:rsid w:val="00610714"/>
    <w:rsid w:val="00610EF9"/>
    <w:rsid w:val="0061662D"/>
    <w:rsid w:val="00621481"/>
    <w:rsid w:val="00621BBD"/>
    <w:rsid w:val="0062757D"/>
    <w:rsid w:val="00630737"/>
    <w:rsid w:val="0063107F"/>
    <w:rsid w:val="0063630F"/>
    <w:rsid w:val="00640108"/>
    <w:rsid w:val="006402DA"/>
    <w:rsid w:val="00640F66"/>
    <w:rsid w:val="00641190"/>
    <w:rsid w:val="00643965"/>
    <w:rsid w:val="00643F91"/>
    <w:rsid w:val="0064476D"/>
    <w:rsid w:val="00646644"/>
    <w:rsid w:val="006466A2"/>
    <w:rsid w:val="0064727C"/>
    <w:rsid w:val="00647B6A"/>
    <w:rsid w:val="00647D50"/>
    <w:rsid w:val="00652101"/>
    <w:rsid w:val="006536E8"/>
    <w:rsid w:val="00653B43"/>
    <w:rsid w:val="006555FC"/>
    <w:rsid w:val="006623D0"/>
    <w:rsid w:val="00663C2C"/>
    <w:rsid w:val="006646D7"/>
    <w:rsid w:val="00670E28"/>
    <w:rsid w:val="00671B7F"/>
    <w:rsid w:val="00671D75"/>
    <w:rsid w:val="006724F3"/>
    <w:rsid w:val="00673CA8"/>
    <w:rsid w:val="006755BB"/>
    <w:rsid w:val="00675FF5"/>
    <w:rsid w:val="0067641B"/>
    <w:rsid w:val="006768F2"/>
    <w:rsid w:val="00682442"/>
    <w:rsid w:val="00682473"/>
    <w:rsid w:val="00683A27"/>
    <w:rsid w:val="00684C66"/>
    <w:rsid w:val="00685086"/>
    <w:rsid w:val="0068605A"/>
    <w:rsid w:val="006865C6"/>
    <w:rsid w:val="00686B6A"/>
    <w:rsid w:val="00690965"/>
    <w:rsid w:val="00691FB0"/>
    <w:rsid w:val="00693791"/>
    <w:rsid w:val="00693CB4"/>
    <w:rsid w:val="00695ACD"/>
    <w:rsid w:val="00696820"/>
    <w:rsid w:val="006971B7"/>
    <w:rsid w:val="006978B6"/>
    <w:rsid w:val="006A1E16"/>
    <w:rsid w:val="006A4DF1"/>
    <w:rsid w:val="006A69D8"/>
    <w:rsid w:val="006A7FEE"/>
    <w:rsid w:val="006B030B"/>
    <w:rsid w:val="006B166B"/>
    <w:rsid w:val="006B1AF8"/>
    <w:rsid w:val="006B2387"/>
    <w:rsid w:val="006B5150"/>
    <w:rsid w:val="006B58B3"/>
    <w:rsid w:val="006B677F"/>
    <w:rsid w:val="006B7133"/>
    <w:rsid w:val="006B7E91"/>
    <w:rsid w:val="006C09A2"/>
    <w:rsid w:val="006C0D9A"/>
    <w:rsid w:val="006C254A"/>
    <w:rsid w:val="006C2895"/>
    <w:rsid w:val="006C29B2"/>
    <w:rsid w:val="006C4871"/>
    <w:rsid w:val="006C630D"/>
    <w:rsid w:val="006C7A66"/>
    <w:rsid w:val="006D1A5A"/>
    <w:rsid w:val="006D4E74"/>
    <w:rsid w:val="006D5240"/>
    <w:rsid w:val="006D6F01"/>
    <w:rsid w:val="006E0074"/>
    <w:rsid w:val="006E0E55"/>
    <w:rsid w:val="006E1B2F"/>
    <w:rsid w:val="006E28A1"/>
    <w:rsid w:val="006E3583"/>
    <w:rsid w:val="006E5BC8"/>
    <w:rsid w:val="006E5FEB"/>
    <w:rsid w:val="006F1835"/>
    <w:rsid w:val="006F2797"/>
    <w:rsid w:val="006F36FE"/>
    <w:rsid w:val="006F5667"/>
    <w:rsid w:val="006F7AAA"/>
    <w:rsid w:val="0070018A"/>
    <w:rsid w:val="00701798"/>
    <w:rsid w:val="00702AAD"/>
    <w:rsid w:val="007049CA"/>
    <w:rsid w:val="007050D6"/>
    <w:rsid w:val="0070683A"/>
    <w:rsid w:val="007127AB"/>
    <w:rsid w:val="007135BA"/>
    <w:rsid w:val="00713F1B"/>
    <w:rsid w:val="007155E2"/>
    <w:rsid w:val="007164F9"/>
    <w:rsid w:val="0071686E"/>
    <w:rsid w:val="00717340"/>
    <w:rsid w:val="00720A1E"/>
    <w:rsid w:val="00720FEA"/>
    <w:rsid w:val="00721E40"/>
    <w:rsid w:val="00722EB3"/>
    <w:rsid w:val="00723488"/>
    <w:rsid w:val="00724C63"/>
    <w:rsid w:val="00726363"/>
    <w:rsid w:val="007268C3"/>
    <w:rsid w:val="0073035C"/>
    <w:rsid w:val="00731434"/>
    <w:rsid w:val="00731EF5"/>
    <w:rsid w:val="00733436"/>
    <w:rsid w:val="007343B5"/>
    <w:rsid w:val="0074487B"/>
    <w:rsid w:val="007454A3"/>
    <w:rsid w:val="00745DDE"/>
    <w:rsid w:val="007470DF"/>
    <w:rsid w:val="00747F91"/>
    <w:rsid w:val="00751845"/>
    <w:rsid w:val="00751CF6"/>
    <w:rsid w:val="007531A6"/>
    <w:rsid w:val="00753713"/>
    <w:rsid w:val="00753D88"/>
    <w:rsid w:val="00756593"/>
    <w:rsid w:val="00757A66"/>
    <w:rsid w:val="00757F32"/>
    <w:rsid w:val="0076157C"/>
    <w:rsid w:val="00761AD7"/>
    <w:rsid w:val="0076340E"/>
    <w:rsid w:val="007639E4"/>
    <w:rsid w:val="00763D9D"/>
    <w:rsid w:val="00764127"/>
    <w:rsid w:val="007647AB"/>
    <w:rsid w:val="00766492"/>
    <w:rsid w:val="00773A88"/>
    <w:rsid w:val="007742BA"/>
    <w:rsid w:val="00774BD6"/>
    <w:rsid w:val="00775A76"/>
    <w:rsid w:val="007765F8"/>
    <w:rsid w:val="00776B48"/>
    <w:rsid w:val="00777FD9"/>
    <w:rsid w:val="007807CB"/>
    <w:rsid w:val="00781270"/>
    <w:rsid w:val="00781362"/>
    <w:rsid w:val="007853CF"/>
    <w:rsid w:val="00791EDD"/>
    <w:rsid w:val="007936E2"/>
    <w:rsid w:val="00793AD8"/>
    <w:rsid w:val="00793CBA"/>
    <w:rsid w:val="0079571B"/>
    <w:rsid w:val="00796527"/>
    <w:rsid w:val="00797767"/>
    <w:rsid w:val="007A00F7"/>
    <w:rsid w:val="007A1E22"/>
    <w:rsid w:val="007A247A"/>
    <w:rsid w:val="007A58CB"/>
    <w:rsid w:val="007A5CF5"/>
    <w:rsid w:val="007A6E66"/>
    <w:rsid w:val="007B0597"/>
    <w:rsid w:val="007B0C7A"/>
    <w:rsid w:val="007B1EB1"/>
    <w:rsid w:val="007B2343"/>
    <w:rsid w:val="007C2AE5"/>
    <w:rsid w:val="007C2B15"/>
    <w:rsid w:val="007C2FBA"/>
    <w:rsid w:val="007C54E5"/>
    <w:rsid w:val="007C755D"/>
    <w:rsid w:val="007C782F"/>
    <w:rsid w:val="007D2765"/>
    <w:rsid w:val="007D5619"/>
    <w:rsid w:val="007D6643"/>
    <w:rsid w:val="007D78DC"/>
    <w:rsid w:val="007E0610"/>
    <w:rsid w:val="007E0F22"/>
    <w:rsid w:val="007E24AA"/>
    <w:rsid w:val="007E2971"/>
    <w:rsid w:val="007F0DCD"/>
    <w:rsid w:val="007F17F1"/>
    <w:rsid w:val="007F25C7"/>
    <w:rsid w:val="007F2ACD"/>
    <w:rsid w:val="007F355D"/>
    <w:rsid w:val="007F3728"/>
    <w:rsid w:val="007F4E09"/>
    <w:rsid w:val="007F57A8"/>
    <w:rsid w:val="007F6203"/>
    <w:rsid w:val="007F7023"/>
    <w:rsid w:val="0080045C"/>
    <w:rsid w:val="00801B45"/>
    <w:rsid w:val="0080316B"/>
    <w:rsid w:val="00804A73"/>
    <w:rsid w:val="00804C07"/>
    <w:rsid w:val="00805235"/>
    <w:rsid w:val="00806F68"/>
    <w:rsid w:val="0081074C"/>
    <w:rsid w:val="0081309B"/>
    <w:rsid w:val="0081350E"/>
    <w:rsid w:val="00813DB4"/>
    <w:rsid w:val="00813E5E"/>
    <w:rsid w:val="008141C3"/>
    <w:rsid w:val="00815D1A"/>
    <w:rsid w:val="00816A2A"/>
    <w:rsid w:val="00817836"/>
    <w:rsid w:val="008207CA"/>
    <w:rsid w:val="008219F3"/>
    <w:rsid w:val="008241E5"/>
    <w:rsid w:val="00824583"/>
    <w:rsid w:val="008245B0"/>
    <w:rsid w:val="008304AE"/>
    <w:rsid w:val="00831227"/>
    <w:rsid w:val="0083204B"/>
    <w:rsid w:val="00832B5C"/>
    <w:rsid w:val="00832EDC"/>
    <w:rsid w:val="008342E8"/>
    <w:rsid w:val="0083690C"/>
    <w:rsid w:val="0084110A"/>
    <w:rsid w:val="00841562"/>
    <w:rsid w:val="00842619"/>
    <w:rsid w:val="00843ED8"/>
    <w:rsid w:val="008444AD"/>
    <w:rsid w:val="00846F52"/>
    <w:rsid w:val="0084761E"/>
    <w:rsid w:val="00847B38"/>
    <w:rsid w:val="00850624"/>
    <w:rsid w:val="00854088"/>
    <w:rsid w:val="00854205"/>
    <w:rsid w:val="0085508E"/>
    <w:rsid w:val="00861D3C"/>
    <w:rsid w:val="00863C5F"/>
    <w:rsid w:val="008644EC"/>
    <w:rsid w:val="00865618"/>
    <w:rsid w:val="00872B96"/>
    <w:rsid w:val="0087319E"/>
    <w:rsid w:val="008748F8"/>
    <w:rsid w:val="00874E05"/>
    <w:rsid w:val="00876E54"/>
    <w:rsid w:val="008773B6"/>
    <w:rsid w:val="0087754D"/>
    <w:rsid w:val="00881A51"/>
    <w:rsid w:val="00881D1F"/>
    <w:rsid w:val="00883A68"/>
    <w:rsid w:val="008840B5"/>
    <w:rsid w:val="00887996"/>
    <w:rsid w:val="00890309"/>
    <w:rsid w:val="00890632"/>
    <w:rsid w:val="00890A67"/>
    <w:rsid w:val="00890CBA"/>
    <w:rsid w:val="00892484"/>
    <w:rsid w:val="008926CD"/>
    <w:rsid w:val="008947E5"/>
    <w:rsid w:val="008A2BE4"/>
    <w:rsid w:val="008A3D4D"/>
    <w:rsid w:val="008A3F54"/>
    <w:rsid w:val="008A4720"/>
    <w:rsid w:val="008B034C"/>
    <w:rsid w:val="008B3466"/>
    <w:rsid w:val="008B36AE"/>
    <w:rsid w:val="008B3F58"/>
    <w:rsid w:val="008B4384"/>
    <w:rsid w:val="008B48DA"/>
    <w:rsid w:val="008B56CF"/>
    <w:rsid w:val="008B5CB8"/>
    <w:rsid w:val="008B5CC5"/>
    <w:rsid w:val="008B673F"/>
    <w:rsid w:val="008B7E2A"/>
    <w:rsid w:val="008C03BF"/>
    <w:rsid w:val="008C0F8C"/>
    <w:rsid w:val="008C28D3"/>
    <w:rsid w:val="008C4930"/>
    <w:rsid w:val="008D5591"/>
    <w:rsid w:val="008D7901"/>
    <w:rsid w:val="008E0FEB"/>
    <w:rsid w:val="008E1942"/>
    <w:rsid w:val="008E30C6"/>
    <w:rsid w:val="008E3F16"/>
    <w:rsid w:val="008E653E"/>
    <w:rsid w:val="008F075E"/>
    <w:rsid w:val="008F1723"/>
    <w:rsid w:val="008F212B"/>
    <w:rsid w:val="008F28CA"/>
    <w:rsid w:val="008F3E73"/>
    <w:rsid w:val="008F582B"/>
    <w:rsid w:val="008F6EE8"/>
    <w:rsid w:val="008F7567"/>
    <w:rsid w:val="008F7A5E"/>
    <w:rsid w:val="0090053D"/>
    <w:rsid w:val="00901429"/>
    <w:rsid w:val="009015C0"/>
    <w:rsid w:val="00903236"/>
    <w:rsid w:val="00903F3B"/>
    <w:rsid w:val="009059BD"/>
    <w:rsid w:val="00906664"/>
    <w:rsid w:val="00907AF3"/>
    <w:rsid w:val="00910D45"/>
    <w:rsid w:val="0091386D"/>
    <w:rsid w:val="00914E46"/>
    <w:rsid w:val="00915F14"/>
    <w:rsid w:val="00916C9B"/>
    <w:rsid w:val="009204D8"/>
    <w:rsid w:val="00931115"/>
    <w:rsid w:val="00932596"/>
    <w:rsid w:val="00934C58"/>
    <w:rsid w:val="0093562E"/>
    <w:rsid w:val="00935998"/>
    <w:rsid w:val="00943B27"/>
    <w:rsid w:val="00945B22"/>
    <w:rsid w:val="00945C14"/>
    <w:rsid w:val="009467AC"/>
    <w:rsid w:val="009472E6"/>
    <w:rsid w:val="00947716"/>
    <w:rsid w:val="00951FFC"/>
    <w:rsid w:val="00953552"/>
    <w:rsid w:val="009556B4"/>
    <w:rsid w:val="0095585C"/>
    <w:rsid w:val="00955BDA"/>
    <w:rsid w:val="0096017D"/>
    <w:rsid w:val="00962359"/>
    <w:rsid w:val="0096255C"/>
    <w:rsid w:val="00965AD5"/>
    <w:rsid w:val="009751BF"/>
    <w:rsid w:val="009753B8"/>
    <w:rsid w:val="00976E5E"/>
    <w:rsid w:val="00976F9D"/>
    <w:rsid w:val="00977CA3"/>
    <w:rsid w:val="00980BF6"/>
    <w:rsid w:val="0098175D"/>
    <w:rsid w:val="00982A74"/>
    <w:rsid w:val="009913E1"/>
    <w:rsid w:val="0099174F"/>
    <w:rsid w:val="00991B2B"/>
    <w:rsid w:val="00995108"/>
    <w:rsid w:val="009976F3"/>
    <w:rsid w:val="009979C0"/>
    <w:rsid w:val="009A056B"/>
    <w:rsid w:val="009A058E"/>
    <w:rsid w:val="009A199D"/>
    <w:rsid w:val="009A1D70"/>
    <w:rsid w:val="009A266B"/>
    <w:rsid w:val="009A2A50"/>
    <w:rsid w:val="009A36F5"/>
    <w:rsid w:val="009A4B56"/>
    <w:rsid w:val="009A5582"/>
    <w:rsid w:val="009A639A"/>
    <w:rsid w:val="009A7693"/>
    <w:rsid w:val="009B21F2"/>
    <w:rsid w:val="009B578F"/>
    <w:rsid w:val="009B671C"/>
    <w:rsid w:val="009B7AB2"/>
    <w:rsid w:val="009C0C55"/>
    <w:rsid w:val="009C0EF8"/>
    <w:rsid w:val="009C13D7"/>
    <w:rsid w:val="009C57DB"/>
    <w:rsid w:val="009C6D99"/>
    <w:rsid w:val="009C7467"/>
    <w:rsid w:val="009D2278"/>
    <w:rsid w:val="009D3256"/>
    <w:rsid w:val="009D448E"/>
    <w:rsid w:val="009D55E9"/>
    <w:rsid w:val="009D565C"/>
    <w:rsid w:val="009D7296"/>
    <w:rsid w:val="009D7E80"/>
    <w:rsid w:val="009E1A8C"/>
    <w:rsid w:val="009E1E9E"/>
    <w:rsid w:val="009E212D"/>
    <w:rsid w:val="009E3305"/>
    <w:rsid w:val="009E5109"/>
    <w:rsid w:val="009E5404"/>
    <w:rsid w:val="009E5F27"/>
    <w:rsid w:val="009E6887"/>
    <w:rsid w:val="009F09A3"/>
    <w:rsid w:val="009F1189"/>
    <w:rsid w:val="009F219F"/>
    <w:rsid w:val="009F223B"/>
    <w:rsid w:val="009F246A"/>
    <w:rsid w:val="009F34A6"/>
    <w:rsid w:val="009F4F89"/>
    <w:rsid w:val="009F5A8D"/>
    <w:rsid w:val="009F7BD6"/>
    <w:rsid w:val="00A02417"/>
    <w:rsid w:val="00A04022"/>
    <w:rsid w:val="00A0683B"/>
    <w:rsid w:val="00A070C9"/>
    <w:rsid w:val="00A07F8E"/>
    <w:rsid w:val="00A13624"/>
    <w:rsid w:val="00A140CE"/>
    <w:rsid w:val="00A201E5"/>
    <w:rsid w:val="00A20420"/>
    <w:rsid w:val="00A21027"/>
    <w:rsid w:val="00A23299"/>
    <w:rsid w:val="00A246C9"/>
    <w:rsid w:val="00A268D6"/>
    <w:rsid w:val="00A26B7A"/>
    <w:rsid w:val="00A272AA"/>
    <w:rsid w:val="00A30B83"/>
    <w:rsid w:val="00A31D35"/>
    <w:rsid w:val="00A32C84"/>
    <w:rsid w:val="00A33DB3"/>
    <w:rsid w:val="00A33DD9"/>
    <w:rsid w:val="00A343DE"/>
    <w:rsid w:val="00A347CF"/>
    <w:rsid w:val="00A350C1"/>
    <w:rsid w:val="00A35285"/>
    <w:rsid w:val="00A4167B"/>
    <w:rsid w:val="00A41F68"/>
    <w:rsid w:val="00A42826"/>
    <w:rsid w:val="00A428F8"/>
    <w:rsid w:val="00A42D44"/>
    <w:rsid w:val="00A43968"/>
    <w:rsid w:val="00A43E34"/>
    <w:rsid w:val="00A44F94"/>
    <w:rsid w:val="00A45981"/>
    <w:rsid w:val="00A47EC8"/>
    <w:rsid w:val="00A53C19"/>
    <w:rsid w:val="00A53ED8"/>
    <w:rsid w:val="00A559FB"/>
    <w:rsid w:val="00A60EC5"/>
    <w:rsid w:val="00A61CB0"/>
    <w:rsid w:val="00A63F6D"/>
    <w:rsid w:val="00A6518E"/>
    <w:rsid w:val="00A66B6C"/>
    <w:rsid w:val="00A71A75"/>
    <w:rsid w:val="00A723AC"/>
    <w:rsid w:val="00A723C2"/>
    <w:rsid w:val="00A7418C"/>
    <w:rsid w:val="00A756B6"/>
    <w:rsid w:val="00A77166"/>
    <w:rsid w:val="00A8037E"/>
    <w:rsid w:val="00A809B1"/>
    <w:rsid w:val="00A81929"/>
    <w:rsid w:val="00A8249F"/>
    <w:rsid w:val="00A926C0"/>
    <w:rsid w:val="00A9553A"/>
    <w:rsid w:val="00A974C2"/>
    <w:rsid w:val="00AA0AD7"/>
    <w:rsid w:val="00AA11A4"/>
    <w:rsid w:val="00AA235D"/>
    <w:rsid w:val="00AA51C1"/>
    <w:rsid w:val="00AB04E7"/>
    <w:rsid w:val="00AB4784"/>
    <w:rsid w:val="00AB5A3D"/>
    <w:rsid w:val="00AC271E"/>
    <w:rsid w:val="00AC4019"/>
    <w:rsid w:val="00AD0CD9"/>
    <w:rsid w:val="00AD564E"/>
    <w:rsid w:val="00AD6385"/>
    <w:rsid w:val="00AD6AEB"/>
    <w:rsid w:val="00AD70FF"/>
    <w:rsid w:val="00AD7658"/>
    <w:rsid w:val="00AE1099"/>
    <w:rsid w:val="00AE1242"/>
    <w:rsid w:val="00AE4846"/>
    <w:rsid w:val="00AE7688"/>
    <w:rsid w:val="00AF3084"/>
    <w:rsid w:val="00AF35F5"/>
    <w:rsid w:val="00AF7981"/>
    <w:rsid w:val="00B00F1D"/>
    <w:rsid w:val="00B0319A"/>
    <w:rsid w:val="00B03544"/>
    <w:rsid w:val="00B04819"/>
    <w:rsid w:val="00B06733"/>
    <w:rsid w:val="00B0719E"/>
    <w:rsid w:val="00B12360"/>
    <w:rsid w:val="00B134FD"/>
    <w:rsid w:val="00B137AD"/>
    <w:rsid w:val="00B1494D"/>
    <w:rsid w:val="00B20386"/>
    <w:rsid w:val="00B27329"/>
    <w:rsid w:val="00B30D66"/>
    <w:rsid w:val="00B3188C"/>
    <w:rsid w:val="00B325F8"/>
    <w:rsid w:val="00B34609"/>
    <w:rsid w:val="00B35587"/>
    <w:rsid w:val="00B37DA3"/>
    <w:rsid w:val="00B42397"/>
    <w:rsid w:val="00B43536"/>
    <w:rsid w:val="00B44102"/>
    <w:rsid w:val="00B44E9F"/>
    <w:rsid w:val="00B44FE5"/>
    <w:rsid w:val="00B4627C"/>
    <w:rsid w:val="00B4638E"/>
    <w:rsid w:val="00B5041E"/>
    <w:rsid w:val="00B52918"/>
    <w:rsid w:val="00B55A0C"/>
    <w:rsid w:val="00B568CA"/>
    <w:rsid w:val="00B57DD5"/>
    <w:rsid w:val="00B607E9"/>
    <w:rsid w:val="00B60DCC"/>
    <w:rsid w:val="00B62729"/>
    <w:rsid w:val="00B6491E"/>
    <w:rsid w:val="00B65FD8"/>
    <w:rsid w:val="00B67484"/>
    <w:rsid w:val="00B73913"/>
    <w:rsid w:val="00B77F33"/>
    <w:rsid w:val="00B82342"/>
    <w:rsid w:val="00B83490"/>
    <w:rsid w:val="00B850CB"/>
    <w:rsid w:val="00B90FA3"/>
    <w:rsid w:val="00B93298"/>
    <w:rsid w:val="00B93E65"/>
    <w:rsid w:val="00B93EF6"/>
    <w:rsid w:val="00B972FF"/>
    <w:rsid w:val="00B97422"/>
    <w:rsid w:val="00BA0DD9"/>
    <w:rsid w:val="00BA4324"/>
    <w:rsid w:val="00BA4A67"/>
    <w:rsid w:val="00BA58AE"/>
    <w:rsid w:val="00BA6AB4"/>
    <w:rsid w:val="00BB227C"/>
    <w:rsid w:val="00BB33D9"/>
    <w:rsid w:val="00BB48A9"/>
    <w:rsid w:val="00BB4A1D"/>
    <w:rsid w:val="00BB7870"/>
    <w:rsid w:val="00BB7B05"/>
    <w:rsid w:val="00BC162B"/>
    <w:rsid w:val="00BC1944"/>
    <w:rsid w:val="00BC325B"/>
    <w:rsid w:val="00BC4317"/>
    <w:rsid w:val="00BC4C0E"/>
    <w:rsid w:val="00BC5370"/>
    <w:rsid w:val="00BC5A4E"/>
    <w:rsid w:val="00BC6DEE"/>
    <w:rsid w:val="00BD49DC"/>
    <w:rsid w:val="00BD4E12"/>
    <w:rsid w:val="00BE0033"/>
    <w:rsid w:val="00BE2890"/>
    <w:rsid w:val="00BE2A8C"/>
    <w:rsid w:val="00BE2EA6"/>
    <w:rsid w:val="00BE3417"/>
    <w:rsid w:val="00BE487D"/>
    <w:rsid w:val="00BE6AD9"/>
    <w:rsid w:val="00BE6AFE"/>
    <w:rsid w:val="00BF1157"/>
    <w:rsid w:val="00BF1239"/>
    <w:rsid w:val="00BF5E20"/>
    <w:rsid w:val="00BF61F0"/>
    <w:rsid w:val="00BF674D"/>
    <w:rsid w:val="00BF6BA8"/>
    <w:rsid w:val="00C011D6"/>
    <w:rsid w:val="00C0192E"/>
    <w:rsid w:val="00C02F6B"/>
    <w:rsid w:val="00C05727"/>
    <w:rsid w:val="00C10602"/>
    <w:rsid w:val="00C10FCB"/>
    <w:rsid w:val="00C11FB0"/>
    <w:rsid w:val="00C12E22"/>
    <w:rsid w:val="00C13EEB"/>
    <w:rsid w:val="00C169D1"/>
    <w:rsid w:val="00C16D6B"/>
    <w:rsid w:val="00C175B6"/>
    <w:rsid w:val="00C207AE"/>
    <w:rsid w:val="00C222AF"/>
    <w:rsid w:val="00C23DD8"/>
    <w:rsid w:val="00C25203"/>
    <w:rsid w:val="00C2618B"/>
    <w:rsid w:val="00C275E4"/>
    <w:rsid w:val="00C304F4"/>
    <w:rsid w:val="00C312BB"/>
    <w:rsid w:val="00C31335"/>
    <w:rsid w:val="00C31407"/>
    <w:rsid w:val="00C357A4"/>
    <w:rsid w:val="00C35BFF"/>
    <w:rsid w:val="00C36326"/>
    <w:rsid w:val="00C36349"/>
    <w:rsid w:val="00C37181"/>
    <w:rsid w:val="00C42181"/>
    <w:rsid w:val="00C42493"/>
    <w:rsid w:val="00C44172"/>
    <w:rsid w:val="00C44D82"/>
    <w:rsid w:val="00C473A1"/>
    <w:rsid w:val="00C51E9A"/>
    <w:rsid w:val="00C51F20"/>
    <w:rsid w:val="00C5360A"/>
    <w:rsid w:val="00C54B43"/>
    <w:rsid w:val="00C5673B"/>
    <w:rsid w:val="00C5695F"/>
    <w:rsid w:val="00C60106"/>
    <w:rsid w:val="00C60486"/>
    <w:rsid w:val="00C6169D"/>
    <w:rsid w:val="00C631E1"/>
    <w:rsid w:val="00C6323B"/>
    <w:rsid w:val="00C65C8D"/>
    <w:rsid w:val="00C65DB5"/>
    <w:rsid w:val="00C65F06"/>
    <w:rsid w:val="00C6675D"/>
    <w:rsid w:val="00C674BD"/>
    <w:rsid w:val="00C67838"/>
    <w:rsid w:val="00C70741"/>
    <w:rsid w:val="00C72A4F"/>
    <w:rsid w:val="00C74633"/>
    <w:rsid w:val="00C750B8"/>
    <w:rsid w:val="00C76A59"/>
    <w:rsid w:val="00C76DDB"/>
    <w:rsid w:val="00C770AD"/>
    <w:rsid w:val="00C80E6A"/>
    <w:rsid w:val="00C836C2"/>
    <w:rsid w:val="00C83AF2"/>
    <w:rsid w:val="00C83C31"/>
    <w:rsid w:val="00C83F18"/>
    <w:rsid w:val="00C84601"/>
    <w:rsid w:val="00C86158"/>
    <w:rsid w:val="00C8693E"/>
    <w:rsid w:val="00C87169"/>
    <w:rsid w:val="00C87732"/>
    <w:rsid w:val="00C90F0A"/>
    <w:rsid w:val="00C966F4"/>
    <w:rsid w:val="00C97988"/>
    <w:rsid w:val="00CA0479"/>
    <w:rsid w:val="00CA1E65"/>
    <w:rsid w:val="00CA4472"/>
    <w:rsid w:val="00CA65E8"/>
    <w:rsid w:val="00CB074E"/>
    <w:rsid w:val="00CB1100"/>
    <w:rsid w:val="00CB2D0D"/>
    <w:rsid w:val="00CB3730"/>
    <w:rsid w:val="00CB39DA"/>
    <w:rsid w:val="00CB4431"/>
    <w:rsid w:val="00CB6033"/>
    <w:rsid w:val="00CC0781"/>
    <w:rsid w:val="00CC08E9"/>
    <w:rsid w:val="00CC1BC9"/>
    <w:rsid w:val="00CC2460"/>
    <w:rsid w:val="00CC3F8F"/>
    <w:rsid w:val="00CC4D72"/>
    <w:rsid w:val="00CC623B"/>
    <w:rsid w:val="00CC6BCD"/>
    <w:rsid w:val="00CD020D"/>
    <w:rsid w:val="00CD0491"/>
    <w:rsid w:val="00CD0F3A"/>
    <w:rsid w:val="00CD25D6"/>
    <w:rsid w:val="00CD3F4C"/>
    <w:rsid w:val="00CD49FB"/>
    <w:rsid w:val="00CD52D6"/>
    <w:rsid w:val="00CD53FE"/>
    <w:rsid w:val="00CE076F"/>
    <w:rsid w:val="00CE0F6B"/>
    <w:rsid w:val="00CE200B"/>
    <w:rsid w:val="00CE237D"/>
    <w:rsid w:val="00CE315D"/>
    <w:rsid w:val="00CE438B"/>
    <w:rsid w:val="00CE453A"/>
    <w:rsid w:val="00CE47FC"/>
    <w:rsid w:val="00CE4B4E"/>
    <w:rsid w:val="00CE4F24"/>
    <w:rsid w:val="00CF1246"/>
    <w:rsid w:val="00CF1E4F"/>
    <w:rsid w:val="00CF2705"/>
    <w:rsid w:val="00CF5374"/>
    <w:rsid w:val="00D01D16"/>
    <w:rsid w:val="00D05316"/>
    <w:rsid w:val="00D06B09"/>
    <w:rsid w:val="00D06B40"/>
    <w:rsid w:val="00D11EAF"/>
    <w:rsid w:val="00D140D3"/>
    <w:rsid w:val="00D148AC"/>
    <w:rsid w:val="00D16E1F"/>
    <w:rsid w:val="00D17464"/>
    <w:rsid w:val="00D179B5"/>
    <w:rsid w:val="00D2391E"/>
    <w:rsid w:val="00D244FA"/>
    <w:rsid w:val="00D2689F"/>
    <w:rsid w:val="00D30207"/>
    <w:rsid w:val="00D303D9"/>
    <w:rsid w:val="00D30792"/>
    <w:rsid w:val="00D367BC"/>
    <w:rsid w:val="00D37B43"/>
    <w:rsid w:val="00D40A9F"/>
    <w:rsid w:val="00D42C6C"/>
    <w:rsid w:val="00D42F8A"/>
    <w:rsid w:val="00D44575"/>
    <w:rsid w:val="00D44F22"/>
    <w:rsid w:val="00D450EE"/>
    <w:rsid w:val="00D459C4"/>
    <w:rsid w:val="00D45C87"/>
    <w:rsid w:val="00D461C3"/>
    <w:rsid w:val="00D51796"/>
    <w:rsid w:val="00D52657"/>
    <w:rsid w:val="00D53218"/>
    <w:rsid w:val="00D54136"/>
    <w:rsid w:val="00D55164"/>
    <w:rsid w:val="00D565D6"/>
    <w:rsid w:val="00D56EC0"/>
    <w:rsid w:val="00D6049B"/>
    <w:rsid w:val="00D61649"/>
    <w:rsid w:val="00D61AB6"/>
    <w:rsid w:val="00D61E9C"/>
    <w:rsid w:val="00D6282B"/>
    <w:rsid w:val="00D65F42"/>
    <w:rsid w:val="00D6786E"/>
    <w:rsid w:val="00D72D51"/>
    <w:rsid w:val="00D73A64"/>
    <w:rsid w:val="00D73FF8"/>
    <w:rsid w:val="00D80A41"/>
    <w:rsid w:val="00D80FB8"/>
    <w:rsid w:val="00D81E61"/>
    <w:rsid w:val="00D81E74"/>
    <w:rsid w:val="00D82384"/>
    <w:rsid w:val="00D86F85"/>
    <w:rsid w:val="00D874E3"/>
    <w:rsid w:val="00D87556"/>
    <w:rsid w:val="00D9009C"/>
    <w:rsid w:val="00D909C6"/>
    <w:rsid w:val="00D9184E"/>
    <w:rsid w:val="00D92077"/>
    <w:rsid w:val="00D935C9"/>
    <w:rsid w:val="00D93944"/>
    <w:rsid w:val="00D95101"/>
    <w:rsid w:val="00D951B1"/>
    <w:rsid w:val="00D960D3"/>
    <w:rsid w:val="00D9751A"/>
    <w:rsid w:val="00D97895"/>
    <w:rsid w:val="00DA00A0"/>
    <w:rsid w:val="00DA0367"/>
    <w:rsid w:val="00DA082E"/>
    <w:rsid w:val="00DA0C88"/>
    <w:rsid w:val="00DA0E75"/>
    <w:rsid w:val="00DA3DDD"/>
    <w:rsid w:val="00DA3F67"/>
    <w:rsid w:val="00DA43B0"/>
    <w:rsid w:val="00DA5C95"/>
    <w:rsid w:val="00DB0306"/>
    <w:rsid w:val="00DB6A81"/>
    <w:rsid w:val="00DC00D4"/>
    <w:rsid w:val="00DC08D2"/>
    <w:rsid w:val="00DC2EB4"/>
    <w:rsid w:val="00DC6A5A"/>
    <w:rsid w:val="00DD1266"/>
    <w:rsid w:val="00DD1D10"/>
    <w:rsid w:val="00DD2421"/>
    <w:rsid w:val="00DD3735"/>
    <w:rsid w:val="00DD39AE"/>
    <w:rsid w:val="00DD3C66"/>
    <w:rsid w:val="00DD3DA0"/>
    <w:rsid w:val="00DD593F"/>
    <w:rsid w:val="00DD6185"/>
    <w:rsid w:val="00DD6B86"/>
    <w:rsid w:val="00DD7E39"/>
    <w:rsid w:val="00DE56C1"/>
    <w:rsid w:val="00DE5E60"/>
    <w:rsid w:val="00DE685A"/>
    <w:rsid w:val="00DE798D"/>
    <w:rsid w:val="00DF0168"/>
    <w:rsid w:val="00DF0F57"/>
    <w:rsid w:val="00DF2E74"/>
    <w:rsid w:val="00DF555E"/>
    <w:rsid w:val="00DF5839"/>
    <w:rsid w:val="00E00E0F"/>
    <w:rsid w:val="00E04F19"/>
    <w:rsid w:val="00E05D3B"/>
    <w:rsid w:val="00E07EC5"/>
    <w:rsid w:val="00E11566"/>
    <w:rsid w:val="00E11847"/>
    <w:rsid w:val="00E14984"/>
    <w:rsid w:val="00E1660D"/>
    <w:rsid w:val="00E210EE"/>
    <w:rsid w:val="00E212E2"/>
    <w:rsid w:val="00E21D88"/>
    <w:rsid w:val="00E22599"/>
    <w:rsid w:val="00E22C23"/>
    <w:rsid w:val="00E23069"/>
    <w:rsid w:val="00E2490B"/>
    <w:rsid w:val="00E25BDE"/>
    <w:rsid w:val="00E25E82"/>
    <w:rsid w:val="00E26289"/>
    <w:rsid w:val="00E3151A"/>
    <w:rsid w:val="00E31557"/>
    <w:rsid w:val="00E35F0F"/>
    <w:rsid w:val="00E37B66"/>
    <w:rsid w:val="00E37E8B"/>
    <w:rsid w:val="00E401F0"/>
    <w:rsid w:val="00E40739"/>
    <w:rsid w:val="00E41875"/>
    <w:rsid w:val="00E4428F"/>
    <w:rsid w:val="00E50A3D"/>
    <w:rsid w:val="00E51E07"/>
    <w:rsid w:val="00E53F68"/>
    <w:rsid w:val="00E56082"/>
    <w:rsid w:val="00E564CD"/>
    <w:rsid w:val="00E572EC"/>
    <w:rsid w:val="00E57593"/>
    <w:rsid w:val="00E57BF9"/>
    <w:rsid w:val="00E57DF5"/>
    <w:rsid w:val="00E62482"/>
    <w:rsid w:val="00E62DF6"/>
    <w:rsid w:val="00E639FC"/>
    <w:rsid w:val="00E63F85"/>
    <w:rsid w:val="00E65DFA"/>
    <w:rsid w:val="00E6762C"/>
    <w:rsid w:val="00E67BF4"/>
    <w:rsid w:val="00E67CFE"/>
    <w:rsid w:val="00E72D34"/>
    <w:rsid w:val="00E7659D"/>
    <w:rsid w:val="00E76FA3"/>
    <w:rsid w:val="00E77862"/>
    <w:rsid w:val="00E80825"/>
    <w:rsid w:val="00E81049"/>
    <w:rsid w:val="00E826A9"/>
    <w:rsid w:val="00E87180"/>
    <w:rsid w:val="00E905A8"/>
    <w:rsid w:val="00E917E6"/>
    <w:rsid w:val="00E91A5F"/>
    <w:rsid w:val="00E926EE"/>
    <w:rsid w:val="00E94F1C"/>
    <w:rsid w:val="00E95E6D"/>
    <w:rsid w:val="00E96A60"/>
    <w:rsid w:val="00EA5289"/>
    <w:rsid w:val="00EB0530"/>
    <w:rsid w:val="00EB0BD5"/>
    <w:rsid w:val="00EB0D21"/>
    <w:rsid w:val="00EB37F9"/>
    <w:rsid w:val="00EB4424"/>
    <w:rsid w:val="00EB4F80"/>
    <w:rsid w:val="00EB54AC"/>
    <w:rsid w:val="00EB5DDE"/>
    <w:rsid w:val="00EB612A"/>
    <w:rsid w:val="00EB78F5"/>
    <w:rsid w:val="00EB7CA7"/>
    <w:rsid w:val="00EC04FE"/>
    <w:rsid w:val="00EC053D"/>
    <w:rsid w:val="00EC0DA5"/>
    <w:rsid w:val="00EC34DD"/>
    <w:rsid w:val="00EC4068"/>
    <w:rsid w:val="00EC6214"/>
    <w:rsid w:val="00EC64C1"/>
    <w:rsid w:val="00EC6945"/>
    <w:rsid w:val="00EC70FD"/>
    <w:rsid w:val="00EC7BD5"/>
    <w:rsid w:val="00ED01A3"/>
    <w:rsid w:val="00ED52DD"/>
    <w:rsid w:val="00ED6FF6"/>
    <w:rsid w:val="00ED7417"/>
    <w:rsid w:val="00ED7DE6"/>
    <w:rsid w:val="00EE0083"/>
    <w:rsid w:val="00EE13F1"/>
    <w:rsid w:val="00EE3E88"/>
    <w:rsid w:val="00EE3ECF"/>
    <w:rsid w:val="00EE4765"/>
    <w:rsid w:val="00EE5220"/>
    <w:rsid w:val="00EE5BE0"/>
    <w:rsid w:val="00EE60A2"/>
    <w:rsid w:val="00EE60FC"/>
    <w:rsid w:val="00EF1798"/>
    <w:rsid w:val="00EF27D4"/>
    <w:rsid w:val="00EF2841"/>
    <w:rsid w:val="00EF34E4"/>
    <w:rsid w:val="00EF4A1C"/>
    <w:rsid w:val="00EF513E"/>
    <w:rsid w:val="00EF54BA"/>
    <w:rsid w:val="00EF6F87"/>
    <w:rsid w:val="00EF792E"/>
    <w:rsid w:val="00F0092F"/>
    <w:rsid w:val="00F010A0"/>
    <w:rsid w:val="00F028BF"/>
    <w:rsid w:val="00F0384C"/>
    <w:rsid w:val="00F10B11"/>
    <w:rsid w:val="00F1168F"/>
    <w:rsid w:val="00F1260C"/>
    <w:rsid w:val="00F13B18"/>
    <w:rsid w:val="00F17448"/>
    <w:rsid w:val="00F24B0C"/>
    <w:rsid w:val="00F254A4"/>
    <w:rsid w:val="00F25AE5"/>
    <w:rsid w:val="00F26781"/>
    <w:rsid w:val="00F268B9"/>
    <w:rsid w:val="00F26C1B"/>
    <w:rsid w:val="00F35233"/>
    <w:rsid w:val="00F402D7"/>
    <w:rsid w:val="00F4062E"/>
    <w:rsid w:val="00F415A4"/>
    <w:rsid w:val="00F4191D"/>
    <w:rsid w:val="00F50040"/>
    <w:rsid w:val="00F50E61"/>
    <w:rsid w:val="00F55B8C"/>
    <w:rsid w:val="00F568CD"/>
    <w:rsid w:val="00F56D8E"/>
    <w:rsid w:val="00F56E63"/>
    <w:rsid w:val="00F576CC"/>
    <w:rsid w:val="00F60B31"/>
    <w:rsid w:val="00F61EFD"/>
    <w:rsid w:val="00F632AA"/>
    <w:rsid w:val="00F63D2F"/>
    <w:rsid w:val="00F648EB"/>
    <w:rsid w:val="00F66AFC"/>
    <w:rsid w:val="00F6701F"/>
    <w:rsid w:val="00F71292"/>
    <w:rsid w:val="00F71CD7"/>
    <w:rsid w:val="00F72412"/>
    <w:rsid w:val="00F725B2"/>
    <w:rsid w:val="00F73BBD"/>
    <w:rsid w:val="00F7421F"/>
    <w:rsid w:val="00F770B6"/>
    <w:rsid w:val="00F7787B"/>
    <w:rsid w:val="00F80C0E"/>
    <w:rsid w:val="00F80DBB"/>
    <w:rsid w:val="00F81A54"/>
    <w:rsid w:val="00F81B41"/>
    <w:rsid w:val="00F8491A"/>
    <w:rsid w:val="00F84CBD"/>
    <w:rsid w:val="00F85A9C"/>
    <w:rsid w:val="00F85D95"/>
    <w:rsid w:val="00F86AE7"/>
    <w:rsid w:val="00F90BFE"/>
    <w:rsid w:val="00F91102"/>
    <w:rsid w:val="00F91328"/>
    <w:rsid w:val="00F9388A"/>
    <w:rsid w:val="00FA2232"/>
    <w:rsid w:val="00FA2DE2"/>
    <w:rsid w:val="00FA445C"/>
    <w:rsid w:val="00FA4519"/>
    <w:rsid w:val="00FB0D63"/>
    <w:rsid w:val="00FB3944"/>
    <w:rsid w:val="00FB4C44"/>
    <w:rsid w:val="00FB589D"/>
    <w:rsid w:val="00FB6500"/>
    <w:rsid w:val="00FB763B"/>
    <w:rsid w:val="00FC12F7"/>
    <w:rsid w:val="00FC4029"/>
    <w:rsid w:val="00FC5516"/>
    <w:rsid w:val="00FC5EF3"/>
    <w:rsid w:val="00FD2224"/>
    <w:rsid w:val="00FD2CE7"/>
    <w:rsid w:val="00FD479A"/>
    <w:rsid w:val="00FD7F94"/>
    <w:rsid w:val="00FE20F6"/>
    <w:rsid w:val="00FE419A"/>
    <w:rsid w:val="00FE42BC"/>
    <w:rsid w:val="00FE7771"/>
    <w:rsid w:val="00FE7DE8"/>
    <w:rsid w:val="00FF36C1"/>
    <w:rsid w:val="00FF71A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AD"/>
    <w:pPr>
      <w:spacing w:after="0" w:line="240" w:lineRule="auto"/>
    </w:pPr>
    <w:rPr>
      <w:rFonts w:eastAsia="Calibri"/>
      <w:szCs w:val="24"/>
      <w:lang w:val="ru-RU" w:eastAsia="lv-LV"/>
    </w:rPr>
  </w:style>
  <w:style w:type="paragraph" w:styleId="Heading1">
    <w:name w:val="heading 1"/>
    <w:basedOn w:val="Normal"/>
    <w:next w:val="Normal"/>
    <w:link w:val="Heading1Char"/>
    <w:qFormat/>
    <w:rsid w:val="003353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53A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3AD"/>
    <w:rPr>
      <w:rFonts w:ascii="Cambria" w:eastAsia="Times New Roman" w:hAnsi="Cambria"/>
      <w:b/>
      <w:bCs/>
      <w:kern w:val="32"/>
      <w:sz w:val="32"/>
      <w:szCs w:val="32"/>
      <w:lang w:val="ru-RU" w:eastAsia="lv-LV"/>
    </w:rPr>
  </w:style>
  <w:style w:type="character" w:customStyle="1" w:styleId="Heading2Char">
    <w:name w:val="Heading 2 Char"/>
    <w:basedOn w:val="DefaultParagraphFont"/>
    <w:link w:val="Heading2"/>
    <w:semiHidden/>
    <w:rsid w:val="003353AD"/>
    <w:rPr>
      <w:rFonts w:ascii="Arial" w:eastAsia="Calibri" w:hAnsi="Arial"/>
      <w:b/>
      <w:i/>
      <w:sz w:val="28"/>
      <w:szCs w:val="20"/>
      <w:lang w:val="ru-RU" w:eastAsia="lv-LV"/>
    </w:rPr>
  </w:style>
  <w:style w:type="paragraph" w:styleId="BodyText">
    <w:name w:val="Body Text"/>
    <w:basedOn w:val="Normal"/>
    <w:link w:val="BodyTextChar"/>
    <w:semiHidden/>
    <w:unhideWhenUsed/>
    <w:rsid w:val="003353AD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3353AD"/>
    <w:rPr>
      <w:rFonts w:eastAsia="Calibri"/>
      <w:sz w:val="20"/>
      <w:szCs w:val="24"/>
      <w:lang w:val="ru-RU"/>
    </w:rPr>
  </w:style>
  <w:style w:type="character" w:customStyle="1" w:styleId="BlockTextChar">
    <w:name w:val="Block Text Char"/>
    <w:link w:val="BlockText"/>
    <w:semiHidden/>
    <w:locked/>
    <w:rsid w:val="003353AD"/>
    <w:rPr>
      <w:rFonts w:eastAsia="Calibri"/>
      <w:lang w:val="ru-RU" w:eastAsia="lv-LV"/>
    </w:rPr>
  </w:style>
  <w:style w:type="paragraph" w:styleId="BlockText">
    <w:name w:val="Block Text"/>
    <w:basedOn w:val="Normal"/>
    <w:link w:val="BlockTextChar"/>
    <w:semiHidden/>
    <w:unhideWhenUsed/>
    <w:rsid w:val="003353AD"/>
    <w:pPr>
      <w:spacing w:after="120"/>
      <w:ind w:left="1440" w:right="1440" w:firstLine="567"/>
    </w:pPr>
    <w:rPr>
      <w:szCs w:val="22"/>
    </w:rPr>
  </w:style>
  <w:style w:type="paragraph" w:styleId="ListParagraph">
    <w:name w:val="List Paragraph"/>
    <w:basedOn w:val="Normal"/>
    <w:uiPriority w:val="34"/>
    <w:qFormat/>
    <w:rsid w:val="003353A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3353AD"/>
    <w:pPr>
      <w:spacing w:before="100" w:beforeAutospacing="1" w:after="100" w:afterAutospacing="1"/>
      <w:ind w:firstLine="567"/>
      <w:jc w:val="both"/>
    </w:pPr>
    <w:rPr>
      <w:lang w:val="en-GB" w:eastAsia="en-US"/>
    </w:rPr>
  </w:style>
  <w:style w:type="paragraph" w:customStyle="1" w:styleId="Default">
    <w:name w:val="Default"/>
    <w:rsid w:val="003353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lv-LV"/>
    </w:rPr>
  </w:style>
  <w:style w:type="paragraph" w:customStyle="1" w:styleId="tv207">
    <w:name w:val="tv207"/>
    <w:basedOn w:val="Normal"/>
    <w:rsid w:val="003353AD"/>
    <w:pPr>
      <w:spacing w:before="100" w:beforeAutospacing="1" w:after="100" w:afterAutospacing="1"/>
    </w:pPr>
    <w:rPr>
      <w:rFonts w:eastAsia="Times New Roman"/>
      <w:lang w:val="lv-LV"/>
    </w:rPr>
  </w:style>
  <w:style w:type="paragraph" w:customStyle="1" w:styleId="Apakpunkts">
    <w:name w:val="Apakšpunkts"/>
    <w:basedOn w:val="Normal"/>
    <w:link w:val="ApakpunktsChar"/>
    <w:uiPriority w:val="99"/>
    <w:rsid w:val="003353AD"/>
    <w:pPr>
      <w:numPr>
        <w:ilvl w:val="1"/>
        <w:numId w:val="1"/>
      </w:numPr>
    </w:pPr>
    <w:rPr>
      <w:rFonts w:ascii="Arial" w:eastAsia="Times New Roman" w:hAnsi="Arial"/>
      <w:b/>
      <w:sz w:val="20"/>
    </w:rPr>
  </w:style>
  <w:style w:type="paragraph" w:customStyle="1" w:styleId="Punkts">
    <w:name w:val="Punkts"/>
    <w:basedOn w:val="Normal"/>
    <w:next w:val="Apakpunkts"/>
    <w:uiPriority w:val="99"/>
    <w:rsid w:val="003353AD"/>
    <w:pPr>
      <w:numPr>
        <w:numId w:val="1"/>
      </w:numPr>
    </w:pPr>
    <w:rPr>
      <w:rFonts w:ascii="Arial" w:eastAsia="Times New Roman" w:hAnsi="Arial"/>
      <w:b/>
      <w:sz w:val="20"/>
      <w:lang w:val="lv-LV"/>
    </w:rPr>
  </w:style>
  <w:style w:type="character" w:customStyle="1" w:styleId="ApakpunktsChar">
    <w:name w:val="Apakšpunkts Char"/>
    <w:link w:val="Apakpunkts"/>
    <w:uiPriority w:val="99"/>
    <w:locked/>
    <w:rsid w:val="003353AD"/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Normal"/>
    <w:uiPriority w:val="99"/>
    <w:rsid w:val="003353AD"/>
    <w:pPr>
      <w:numPr>
        <w:ilvl w:val="2"/>
        <w:numId w:val="1"/>
      </w:numPr>
      <w:jc w:val="both"/>
    </w:pPr>
    <w:rPr>
      <w:rFonts w:ascii="Arial" w:eastAsia="Times New Roman" w:hAnsi="Arial"/>
      <w:sz w:val="20"/>
      <w:lang w:val="lv-LV"/>
    </w:rPr>
  </w:style>
  <w:style w:type="paragraph" w:customStyle="1" w:styleId="BodyText4">
    <w:name w:val="Body Text4"/>
    <w:basedOn w:val="Normal"/>
    <w:rsid w:val="003353AD"/>
    <w:pPr>
      <w:widowControl w:val="0"/>
      <w:shd w:val="clear" w:color="auto" w:fill="FFFFFF"/>
      <w:spacing w:after="1680" w:line="394" w:lineRule="exact"/>
      <w:ind w:hanging="3260"/>
      <w:jc w:val="right"/>
    </w:pPr>
    <w:rPr>
      <w:rFonts w:eastAsia="Times New Roman"/>
      <w:sz w:val="21"/>
      <w:szCs w:val="2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</dc:creator>
  <cp:lastModifiedBy>Erika</cp:lastModifiedBy>
  <cp:revision>18</cp:revision>
  <dcterms:created xsi:type="dcterms:W3CDTF">2015-10-23T08:28:00Z</dcterms:created>
  <dcterms:modified xsi:type="dcterms:W3CDTF">2015-11-13T11:30:00Z</dcterms:modified>
</cp:coreProperties>
</file>